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8A" w:rsidRPr="00FB7378" w:rsidRDefault="007B632F">
      <w:pPr>
        <w:spacing w:before="7" w:line="100" w:lineRule="exact"/>
        <w:rPr>
          <w:sz w:val="10"/>
          <w:szCs w:val="10"/>
        </w:rPr>
      </w:pPr>
      <w:r>
        <w:rPr>
          <w:noProof/>
          <w:lang w:val="en-IN" w:eastAsia="en-IN"/>
        </w:rPr>
        <w:pict>
          <v:group id="Group 153" o:spid="_x0000_s1026" style="position:absolute;margin-left:23.7pt;margin-top:23.95pt;width:564.7pt;height:744.2pt;z-index:-251659264;mso-position-horizontal-relative:page;mso-position-vertical-relative:page" coordorigin="474,479" coordsize="1129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">
            <v:group id="Group 154" o:spid="_x0000_s1027" style="position:absolute;left:480;top:485;width:29;height:0" coordorigin="480,485" coordsize="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<v:shape id="Freeform 193" o:spid="_x0000_s1028" style="position:absolute;left:480;top:48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Fk0sYA&#10;AADcAAAADwAAAGRycy9kb3ducmV2LnhtbERPTUvDQBC9F/oflhG8lGajaFvTbItWAlKltFXwOs2O&#10;SWh2NmbXNP57Vyj0No/3OemyN7XoqHWVZQU3UQyCOLe64kLBx3s2noFwHlljbZkU/JKD5WI4SDHR&#10;9sQ76va+ECGEXYIKSu+bREqXl2TQRbYhDtyXbQ36ANtC6hZPIdzU8jaOJ9JgxaGhxIZWJeXH/Y9R&#10;sMr09CF72nSjz+3r5O15/W2rw1qp66v+cQ7CU+8v4rP7RYf593fw/0y4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Fk0sYAAADcAAAADwAAAAAAAAAAAAAAAACYAgAAZHJz&#10;L2Rvd25yZXYueG1sUEsFBgAAAAAEAAQA9QAAAIsDAAAAAA==&#10;" path="m,l29,e" filled="f" strokeweight=".58pt">
                <v:path arrowok="t" o:connecttype="custom" o:connectlocs="0,0;29,0" o:connectangles="0,0"/>
              </v:shape>
              <v:group id="Group 155" o:spid="_x0000_s1029" style="position:absolute;left:490;top:499;width:10;height:0" coordorigin="490,499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<v:shape id="Freeform 192" o:spid="_x0000_s1030" style="position:absolute;left:490;top:499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iwsEA&#10;AADcAAAADwAAAGRycy9kb3ducmV2LnhtbERPTYvCMBC9C/sfwizsTdN1UaRrFFcQRPFgK7LHoRnb&#10;YjMpSdT6740geJvH+5zpvDONuJLztWUF34MEBHFhdc2lgkO+6k9A+ICssbFMCu7kYT776E0x1fbG&#10;e7pmoRQxhH2KCqoQ2lRKX1Rk0A9sSxy5k3UGQ4SulNrhLYabRg6TZCwN1hwbKmxpWVFxzi5GwW6V&#10;F3/3zXHrwjann38+H8ssUerrs1v8ggjUhbf45V7rOH80hucz8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SosLBAAAA3AAAAA8AAAAAAAAAAAAAAAAAmAIAAGRycy9kb3du&#10;cmV2LnhtbFBLBQYAAAAABAAEAPUAAACGAwAAAAA=&#10;" path="m,l9,e" filled="f" strokecolor="white" strokeweight="1.06pt">
                  <v:path arrowok="t" o:connecttype="custom" o:connectlocs="0,0;9,0" o:connectangles="0,0"/>
                </v:shape>
                <v:group id="Group 156" o:spid="_x0000_s1031" style="position:absolute;left:490;top:494;width:19;height:0" coordorigin="490,494" coordsize="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91" o:spid="_x0000_s1032" style="position:absolute;left:490;top:494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SzsYA&#10;AADcAAAADwAAAGRycy9kb3ducmV2LnhtbESPQW/CMAyF70j8h8hIu0HKxmDqCGhCmjTBZQMOHK3G&#10;a6s1TklSKPv18wFpN1vv+b3Py3XvGnWhEGvPBqaTDBRx4W3NpYHj4X38AiomZIuNZzJwowjr1XCw&#10;xNz6K3/RZZ9KJSEcczRQpdTmWseiIodx4lti0b59cJhkDaW2Aa8S7hr9mGVz7bBmaaiwpU1Fxc++&#10;cwZm2/NuOl90n6ffNmyyc0m3J+qMeRj1b6+gEvXp33y//rCC/yy08oxM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ZSzsYAAADcAAAADwAAAAAAAAAAAAAAAACYAgAAZHJz&#10;L2Rvd25yZXYueG1sUEsFBgAAAAAEAAQA9QAAAIsDAAAAAA==&#10;" path="m,l19,e" filled="f" strokecolor="white" strokeweight=".58pt">
                    <v:path arrowok="t" o:connecttype="custom" o:connectlocs="0,0;19,0" o:connectangles="0,0"/>
                  </v:shape>
                  <v:group id="Group 157" o:spid="_x0000_s1033" style="position:absolute;left:509;top:485;width:11225;height:0" coordorigin="509,485" coordsize="112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<v:shape id="Freeform 190" o:spid="_x0000_s1034" style="position:absolute;left:509;top:485;width:11225;height:0;visibility:visible;mso-wrap-style:square;v-text-anchor:top" coordsize="112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MTwMYA&#10;AADcAAAADwAAAGRycy9kb3ducmV2LnhtbESPQWvCQBCF74X+h2UKvdVNhYqmriK2BZFekniwtyE7&#10;TUKzs2F31fjvnYPQ2wzvzXvfLNej69WZQuw8G3idZKCIa287bgwcqq+XOaiYkC32nsnAlSKsV48P&#10;S8ytv3BB5zI1SkI45migTWnItY51Sw7jxA/Eov364DDJGhptA14k3PV6mmUz7bBjaWhxoG1L9V95&#10;cgaq7+nbabcvmq3fLD4PP/MqFMcPY56fxs07qERj+jffr3dW8GeCL8/IBHp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MTwMYAAADcAAAADwAAAAAAAAAAAAAAAACYAgAAZHJz&#10;L2Rvd25yZXYueG1sUEsFBgAAAAAEAAQA9QAAAIsDAAAAAA==&#10;" path="m,l11225,e" filled="f" strokeweight=".58pt">
                      <v:path arrowok="t" o:connecttype="custom" o:connectlocs="0,0;11225,0" o:connectangles="0,0"/>
                    </v:shape>
                    <v:group id="Group 158" o:spid="_x0000_s1035" style="position:absolute;left:509;top:504;width:11225;height:0" coordorigin="509,504" coordsize="112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<v:shape id="Freeform 189" o:spid="_x0000_s1036" style="position:absolute;left:509;top:504;width:11225;height:0;visibility:visible;mso-wrap-style:square;v-text-anchor:top" coordsize="112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0oLMMA&#10;AADcAAAADwAAAGRycy9kb3ducmV2LnhtbERPS2vCQBC+C/0PyxR6000DiqauIj5AxEsSD+1tyE6T&#10;0Oxs2F01/feuUOhtPr7nLNeD6cSNnG8tK3ifJCCIK6tbrhVcysN4DsIHZI2dZVLwSx7Wq5fREjNt&#10;75zTrQi1iCHsM1TQhNBnUvqqIYN+YnviyH1bZzBE6GqpHd5juOlkmiQzabDl2NBgT9uGqp/iahSU&#10;53R6PZ7yems3i/3la166/HOn1NvrsPkAEWgI/+I/91HH+bMUns/EC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0oLMMAAADcAAAADwAAAAAAAAAAAAAAAACYAgAAZHJzL2Rv&#10;d25yZXYueG1sUEsFBgAAAAAEAAQA9QAAAIgDAAAAAA==&#10;" path="m,l11225,e" filled="f" strokeweight=".58pt">
                        <v:path arrowok="t" o:connecttype="custom" o:connectlocs="0,0;11225,0" o:connectangles="0,0"/>
                      </v:shape>
                      <v:group id="Group 159" o:spid="_x0000_s1037" style="position:absolute;left:11734;top:485;width:29;height:0" coordorigin="11734,485" coordsize="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    <v:shape id="Freeform 188" o:spid="_x0000_s1038" style="position:absolute;left:11734;top:48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2ub8UA&#10;AADcAAAADwAAAGRycy9kb3ducmV2LnhtbERPTUvDQBC9F/wPywhexG4qJWrsJthKQFoRjYLXaXaa&#10;BLOzaXabpv/eFYTe5vE+Z5GNphUD9a6xrGA2jUAQl1Y3XCn4+sxv7kE4j6yxtUwKTuQgSy8mC0y0&#10;PfIHDYWvRAhhl6CC2vsukdKVNRl0U9sRB25ne4M+wL6SusdjCDetvI2iWBpsODTU2NGqpvKnOBgF&#10;q1zfPeTLt+H6+30Tvz6v97bZrpW6uhyfHkF4Gv1Z/O9+0WF+PIe/Z8IF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a5vxQAAANwAAAAPAAAAAAAAAAAAAAAAAJgCAABkcnMv&#10;ZG93bnJldi54bWxQSwUGAAAAAAQABAD1AAAAigMAAAAA&#10;" path="m,l28,e" filled="f" strokeweight=".58pt">
                          <v:path arrowok="t" o:connecttype="custom" o:connectlocs="0,0;28,0" o:connectangles="0,0"/>
                        </v:shape>
                        <v:group id="Group 160" o:spid="_x0000_s1039" style="position:absolute;left:11743;top:499;width:10;height:0" coordorigin="11743,499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      <v:shape id="Freeform 187" o:spid="_x0000_s1040" style="position:absolute;left:11743;top:499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5of8IA&#10;AADcAAAADwAAAGRycy9kb3ducmV2LnhtbERPyWrDMBC9F/oPYgq5NXJbMMWNEtqCITTkEDuEHgdr&#10;aptYIyMpXv4+CgR6m8dbZ7WZTCcGcr61rOBlmYAgrqxuuVZwLPPndxA+IGvsLJOCmTxs1o8PK8y0&#10;HflAQxFqEUPYZ6igCaHPpPRVQwb90vbEkfuzzmCI0NVSOxxjuOnka5Kk0mDLsaHBnr4bqs7FxSjY&#10;52X1Nf+cdi7sSnr75fOpLhKlFk/T5weIQFP4F9/dWx3npyncno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vmh/wgAAANwAAAAPAAAAAAAAAAAAAAAAAJgCAABkcnMvZG93&#10;bnJldi54bWxQSwUGAAAAAAQABAD1AAAAhwMAAAAA&#10;" path="m,l10,e" filled="f" strokecolor="white" strokeweight="1.06pt">
                            <v:path arrowok="t" o:connecttype="custom" o:connectlocs="0,0;10,0" o:connectangles="0,0"/>
                          </v:shape>
                          <v:group id="Group 161" o:spid="_x0000_s1041" style="position:absolute;left:11734;top:494;width:19;height:0" coordorigin="11734,494" coordsize="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        <v:shape id="Freeform 186" o:spid="_x0000_s1042" style="position:absolute;left:11734;top:494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Yc8YA&#10;AADcAAAADwAAAGRycy9kb3ducmV2LnhtbESPQWvCQBCF7wX/wzKF3urGtsQSXUWEQqkXqx56HLJj&#10;Epqdjbsbjf76zkHobYb35r1v5svBtepMITaeDUzGGSji0tuGKwOH/cfzO6iYkC22nsnAlSIsF6OH&#10;ORbWX/ibzrtUKQnhWKCBOqWu0DqWNTmMY98Ri3b0wWGSNVTaBrxIuGv1S5bl2mHD0lBjR+uayt9d&#10;7wy8fZ02k3zab39uXVhnp4qur9Qb8/Q4rGagEg3p33y//rSCnwutPCMT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qYc8YAAADcAAAADwAAAAAAAAAAAAAAAACYAgAAZHJz&#10;L2Rvd25yZXYueG1sUEsFBgAAAAAEAAQA9QAAAIsDAAAAAA==&#10;" path="m,l19,e" filled="f" strokecolor="white" strokeweight=".58pt">
                              <v:path arrowok="t" o:connecttype="custom" o:connectlocs="0,0;19,0" o:connectangles="0,0"/>
                            </v:shape>
                            <v:group id="Group 162" o:spid="_x0000_s1043" style="position:absolute;left:500;top:490;width:0;height:14863" coordorigin="500,490" coordsize="0,14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          <v:shape id="Freeform 185" o:spid="_x0000_s1044" style="position:absolute;left:500;top:490;width:0;height:14863;visibility:visible;mso-wrap-style:square;v-text-anchor:top" coordsize="0,14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D438UA&#10;AADcAAAADwAAAGRycy9kb3ducmV2LnhtbESPQW/CMAyF70j8h8hI3CBlB0AdAW1osGkXtg6Jq9V4&#10;bUfjVE2g5d/jwyRutt7ze59Xm97V6kptqDwbmE0TUMS5txUXBo4/u8kSVIjIFmvPZOBGATbr4WCF&#10;qfUdf9M1i4WSEA4pGihjbFKtQ16SwzD1DbFov751GGVtC21b7CTc1fopSebaYcXSUGJD25Lyc3Zx&#10;Bk48O79e8v3bodl+/X1m74e+u2ljxqP+5RlUpD4+zP/XH1bwF4Ivz8gEe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4PjfxQAAANwAAAAPAAAAAAAAAAAAAAAAAJgCAABkcnMv&#10;ZG93bnJldi54bWxQSwUGAAAAAAQABAD1AAAAigMAAAAA&#10;" path="m,l,14863e" filled="f" strokeweight=".58pt">
                                <v:path arrowok="t" o:connecttype="custom" o:connectlocs="0,490;0,15353" o:connectangles="0,0"/>
                              </v:shape>
                              <v:group id="Group 163" o:spid="_x0000_s1045" style="position:absolute;left:504;top:509;width:0;height:14825" coordorigin="504,509" coordsize="0,14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            <v:shape id="Freeform 184" o:spid="_x0000_s1046" style="position:absolute;left:504;top:509;width:0;height:14825;visibility:visible;mso-wrap-style:square;v-text-anchor:top" coordsize="0,14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JeYMYA&#10;AADcAAAADwAAAGRycy9kb3ducmV2LnhtbERPTWvCQBC9C/6HZQq9SN3Ugy2pq2hB6EFFbaEeh+yY&#10;pGZn092tifn1rlDwNo/3OZNZaypxJudLywqehwkI4szqknMFX5/Lp1cQPiBrrCyTggt5mE37vQmm&#10;2ja8o/M+5CKGsE9RQRFCnUrps4IM+qGtiSN3tM5giNDlUjtsYrip5ChJxtJgybGhwJreC8pO+z+j&#10;YPW72p4OzcJtNt33YdkNuvX8+KPU40M7fwMRqA138b/7Q8f5LyO4PRMv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JeYMYAAADcAAAADwAAAAAAAAAAAAAAAACYAgAAZHJz&#10;L2Rvd25yZXYueG1sUEsFBgAAAAAEAAQA9QAAAIsDAAAAAA==&#10;" path="m,l,14825e" filled="f" strokeweight=".58pt">
                                  <v:path arrowok="t" o:connecttype="custom" o:connectlocs="0,509;0,15334" o:connectangles="0,0"/>
                                </v:shape>
                                <v:group id="Group 164" o:spid="_x0000_s1047" style="position:absolute;left:11742;top:490;width:0;height:14863" coordorigin="11742,490" coordsize="0,14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            <v:shape id="Freeform 183" o:spid="_x0000_s1048" style="position:absolute;left:11742;top:490;width:0;height:14863;visibility:visible;mso-wrap-style:square;v-text-anchor:top" coordsize="0,14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v+3MMA&#10;AADcAAAADwAAAGRycy9kb3ducmV2LnhtbERPTWvCQBC9C/0PywjezCZStKSuwYrV4sU2LfQ6ZKdJ&#10;anY2ZFcT/31XKHibx/ucZTaYRlyoc7VlBUkUgyAurK65VPD1+Tp9AuE8ssbGMim4koNs9TBaYqpt&#10;zx90yX0pQgi7FBVU3replK6oyKCLbEscuB/bGfQBdqXUHfYh3DRyFsdzabDm0FBhS5uKilN+Ngq+&#10;OTm9nIvd9thu3n8P+f449Fep1GQ8rJ9BeBr8XfzvftNh/uIRbs+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v+3MMAAADcAAAADwAAAAAAAAAAAAAAAACYAgAAZHJzL2Rv&#10;d25yZXYueG1sUEsFBgAAAAAEAAQA9QAAAIgDAAAAAA==&#10;" path="m,l,14863e" filled="f" strokeweight=".58pt">
                                    <v:path arrowok="t" o:connecttype="custom" o:connectlocs="0,490;0,15353" o:connectangles="0,0"/>
                                  </v:shape>
                                  <v:group id="Group 165" o:spid="_x0000_s1049" style="position:absolute;left:11738;top:509;width:0;height:14825" coordorigin="11738,509" coordsize="0,14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                <v:shape id="Freeform 182" o:spid="_x0000_s1050" style="position:absolute;left:11738;top:509;width:0;height:14825;visibility:visible;mso-wrap-style:square;v-text-anchor:top" coordsize="0,14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dRMMA&#10;AADcAAAADwAAAGRycy9kb3ducmV2LnhtbERPTWsCMRC9F/wPYQRvNau1WlajSEEQbAu6vfQ2bsbd&#10;xc0kJHHd/vumUOhtHu9zVpvetKIjHxrLCibjDARxaXXDlYLPYvf4AiJEZI2tZVLwTQE268HDCnNt&#10;73yk7hQrkUI45KigjtHlUoayJoNhbB1x4i7WG4wJ+kpqj/cUblo5zbK5NNhwaqjR0WtN5fV0Mwqe&#10;Fvj14WfmfdLN3orzzrnieHhWajTst0sQkfr4L/5z73Wav5jD7zPpA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ddRMMAAADcAAAADwAAAAAAAAAAAAAAAACYAgAAZHJzL2Rv&#10;d25yZXYueG1sUEsFBgAAAAAEAAQA9QAAAIgDAAAAAA==&#10;" path="m,l,14825e" filled="f" strokeweight=".20464mm">
                                      <v:path arrowok="t" o:connecttype="custom" o:connectlocs="0,509;0,15334" o:connectangles="0,0"/>
                                    </v:shape>
                                    <v:group id="Group 166" o:spid="_x0000_s1051" style="position:absolute;left:480;top:15358;width:29;height:0" coordorigin="480,15358" coordsize="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                  <v:shape id="Freeform 181" o:spid="_x0000_s1052" style="position:absolute;left:480;top:1535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yt8gA&#10;AADcAAAADwAAAGRycy9kb3ducmV2LnhtbESPQU/CQBCF7yb+h82QeCGy1QNgYSGAaWLQGEQSrkN3&#10;aBu7s7W7lvrvnQOJt5m8N+99M1/2rlYdtaHybOBhlIAizr2tuDBw+Mzup6BCRLZYeyYDvxRgubi9&#10;mWNq/YU/qNvHQkkIhxQNlDE2qdYhL8lhGPmGWLSzbx1GWdtC2xYvEu5q/ZgkY+2wYmkosaFNSfnX&#10;/scZ2GR28pSt37vhcfc6fnvefvvqtDXmbtCvZqAi9fHffL1+sYI/EVp5Ri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CTK3yAAAANwAAAAPAAAAAAAAAAAAAAAAAJgCAABk&#10;cnMvZG93bnJldi54bWxQSwUGAAAAAAQABAD1AAAAjQMAAAAA&#10;" path="m,l29,e" filled="f" strokeweight=".58pt">
                                        <v:path arrowok="t" o:connecttype="custom" o:connectlocs="0,0;29,0" o:connectangles="0,0"/>
                                      </v:shape>
                                      <v:group id="Group 167" o:spid="_x0000_s1053" style="position:absolute;left:490;top:15343;width:10;height:0" coordorigin="490,15343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                  <v:shape id="Freeform 180" o:spid="_x0000_s1054" style="position:absolute;left:490;top:1534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ezasQA&#10;AADcAAAADwAAAGRycy9kb3ducmV2LnhtbESPQWvCQBCF74L/YRmhN93YgkjqKq0glEoPJiIeh+w0&#10;CWZnw+5W47/vHARvM7w3732z2gyuU1cKsfVsYD7LQBFX3rZcGziWu+kSVEzIFjvPZOBOETbr8WiF&#10;ufU3PtC1SLWSEI45GmhS6nOtY9WQwzjzPbFovz44TLKGWtuANwl3nX7NsoV22LI0NNjTtqHqUvw5&#10;Az+7svq8f5/2Ie1Lejvz5VQXmTEvk+HjHVSiIT3Nj+svK/hLwZdnZAK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Xs2rEAAAA3AAAAA8AAAAAAAAAAAAAAAAAmAIAAGRycy9k&#10;b3ducmV2LnhtbFBLBQYAAAAABAAEAPUAAACJAwAAAAA=&#10;" path="m,l9,e" filled="f" strokecolor="white" strokeweight="1.06pt">
                                          <v:path arrowok="t" o:connecttype="custom" o:connectlocs="0,0;9,0" o:connectangles="0,0"/>
                                        </v:shape>
                                        <v:group id="Group 168" o:spid="_x0000_s1055" style="position:absolute;left:490;top:15348;width:19;height:0" coordorigin="490,15348" coordsize="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                      <v:shape id="Freeform 179" o:spid="_x0000_s1056" style="position:absolute;left:490;top:15348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5JY8IA&#10;AADcAAAADwAAAGRycy9kb3ducmV2LnhtbERPTYvCMBC9L/gfwgh7W1NdUalGEUFY1ourHjwOzdgW&#10;m0lNUq3+eiMseJvH+5zZojWVuJLzpWUF/V4CgjizuuRcwWG//pqA8AFZY2WZFNzJw2Le+Zhhqu2N&#10;/+i6C7mIIexTVFCEUKdS+qwgg75na+LInawzGCJ0udQObzHcVHKQJCNpsOTYUGBNq4Ky864xCoa/&#10;l01/NG62x0ftVsklp/s3NUp9dtvlFESgNrzF/+4fHedPBvB6Jl4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kljwgAAANwAAAAPAAAAAAAAAAAAAAAAAJgCAABkcnMvZG93&#10;bnJldi54bWxQSwUGAAAAAAQABAD1AAAAhwMAAAAA&#10;" path="m,l19,e" filled="f" strokecolor="white" strokeweight=".58pt">
                                            <v:path arrowok="t" o:connecttype="custom" o:connectlocs="0,0;19,0" o:connectangles="0,0"/>
                                          </v:shape>
                                          <v:group id="Group 169" o:spid="_x0000_s1057" style="position:absolute;left:509;top:15358;width:11225;height:0" coordorigin="509,15358" coordsize="112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                        <v:shape id="Freeform 178" o:spid="_x0000_s1058" style="position:absolute;left:509;top:15358;width:11225;height:0;visibility:visible;mso-wrap-style:square;v-text-anchor:top" coordsize="112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TzOcMA&#10;AADcAAAADwAAAGRycy9kb3ducmV2LnhtbERPTWvCQBC9F/wPywi91Y1iS0xdRdSCSC8xHuxtyE6T&#10;0Oxs2F01/feuIHibx/uc+bI3rbiQ841lBeNRAoK4tLrhSsGx+HpLQfiArLG1TAr+ycNyMXiZY6bt&#10;lXO6HEIlYgj7DBXUIXSZlL6syaAf2Y44cr/WGQwRukpqh9cYblo5SZIPabDh2FBjR+uayr/D2Sgo&#10;vifv590+r9Z2Ndsef9LC5aeNUq/DfvUJIlAfnuKHe6fj/HQK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TzOcMAAADcAAAADwAAAAAAAAAAAAAAAACYAgAAZHJzL2Rv&#10;d25yZXYueG1sUEsFBgAAAAAEAAQA9QAAAIgDAAAAAA==&#10;" path="m,l11225,e" filled="f" strokeweight=".58pt">
                                              <v:path arrowok="t" o:connecttype="custom" o:connectlocs="0,0;11225,0" o:connectangles="0,0"/>
                                            </v:shape>
                                            <v:group id="Group 170" o:spid="_x0000_s1059" style="position:absolute;left:509;top:15338;width:11225;height:0" coordorigin="509,15338" coordsize="112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                        <v:shape id="Freeform 177" o:spid="_x0000_s1060" style="position:absolute;left:509;top:15338;width:11225;height:0;visibility:visible;mso-wrap-style:square;v-text-anchor:top" coordsize="112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e85cIA&#10;AADcAAAADwAAAGRycy9kb3ducmV2LnhtbERPS4vCMBC+L/gfwgheFk0UVqUaRUTBPXiwetDb0Ewf&#10;2ExKE7X77zfCwt7m43vOct3ZWjyp9ZVjDeORAkGcOVNxoeFy3g/nIHxANlg7Jg0/5GG96n0sMTHu&#10;xSd6pqEQMYR9ghrKEJpESp+VZNGPXEMcudy1FkOEbSFNi68Ybms5UWoqLVYcG0psaFtSdk8fVsM3&#10;NSdUanfD41d+nblH+jnJt1oP+t1mASJQF/7Ff+6DifPnU3g/Ey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97zlwgAAANwAAAAPAAAAAAAAAAAAAAAAAJgCAABkcnMvZG93&#10;bnJldi54bWxQSwUGAAAAAAQABAD1AAAAhwMAAAAA&#10;" path="m,l11225,e" filled="f" strokeweight=".20464mm">
                                                <v:path arrowok="t" o:connecttype="custom" o:connectlocs="0,0;11225,0" o:connectangles="0,0"/>
                                              </v:shape>
                                              <v:group id="Group 171" o:spid="_x0000_s1061" style="position:absolute;left:11734;top:15358;width:29;height:0" coordorigin="11734,15358" coordsize="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                            <v:shape id="Freeform 176" o:spid="_x0000_s1062" style="position:absolute;left:11734;top:1535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xCkMgA&#10;AADcAAAADwAAAGRycy9kb3ducmV2LnhtbESPQU/CQBCF7yb+h82QeDGy1QNgYSGAaWLQEEQSrkN3&#10;aBu7s7W7lvrvnQOJt5m8N+99M1v0rlYdtaHybOBxmIAizr2tuDBw+MweJqBCRLZYeyYDvxRgMb+9&#10;mWFq/YU/qNvHQkkIhxQNlDE2qdYhL8lhGPqGWLSzbx1GWdtC2xYvEu5q/ZQkI+2wYmkosaF1SfnX&#10;/scZWGd2/Jyttt39cfc2en/ZfPvqtDHmbtAvp6Ai9fHffL1+tYI/EVp5Rib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3EKQyAAAANwAAAAPAAAAAAAAAAAAAAAAAJgCAABk&#10;cnMvZG93bnJldi54bWxQSwUGAAAAAAQABAD1AAAAjQMAAAAA&#10;" path="m,l28,e" filled="f" strokeweight=".58pt">
                                                  <v:path arrowok="t" o:connecttype="custom" o:connectlocs="0,0;28,0" o:connectangles="0,0"/>
                                                </v:shape>
                                                <v:group id="Group 172" o:spid="_x0000_s1063" style="position:absolute;left:11743;top:15343;width:10;height:0" coordorigin="11743,15343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                              <v:shape id="Freeform 175" o:spid="_x0000_s1064" style="position:absolute;left:11743;top:1534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4lt8UA&#10;AADcAAAADwAAAGRycy9kb3ducmV2LnhtbESPQWvCQBCF7wX/wzKCt7pRQdrUVaoglIqHJkV6HLLT&#10;JJidDbtbjf++cxC8zfDevPfNajO4Tl0oxNazgdk0A0VcedtybeC73D+/gIoJ2WLnmQzcKMJmPXpa&#10;YW79lb/oUqRaSQjHHA00KfW51rFqyGGc+p5YtF8fHCZZQ61twKuEu07Ps2ypHbYsDQ32tGuoOhd/&#10;zsBxX1bb2+fpENKhpMUPn091kRkzGQ/vb6ASDelhvl9/WMF/FXx5Rib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iW3xQAAANwAAAAPAAAAAAAAAAAAAAAAAJgCAABkcnMv&#10;ZG93bnJldi54bWxQSwUGAAAAAAQABAD1AAAAigMAAAAA&#10;" path="m,l10,e" filled="f" strokecolor="white" strokeweight="1.06pt">
                                                    <v:path arrowok="t" o:connecttype="custom" o:connectlocs="0,0;10,0" o:connectangles="0,0"/>
                                                  </v:shape>
                                                  <v:group id="Group 173" o:spid="_x0000_s1065" style="position:absolute;left:11734;top:15348;width:19;height:0" coordorigin="11734,15348" coordsize="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                                <v:shape id="Freeform 174" o:spid="_x0000_s1066" style="position:absolute;left:11734;top:15348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fvsQA&#10;AADcAAAADwAAAGRycy9kb3ducmV2LnhtbERPTWvCQBC9F/wPywi91U2sWBvdiAhCqZc27cHjkJ0m&#10;wexs3N1o9Ne7hUJv83ifs1oPphVncr6xrCCdJCCIS6sbrhR8f+2eFiB8QNbYWiYFV/KwzkcPK8y0&#10;vfAnnYtQiRjCPkMFdQhdJqUvazLoJ7YjjtyPdQZDhK6S2uElhptWTpNkLg02HBtq7GhbU3kseqNg&#10;9n7ap/OX/uNw69w2OVV0faZeqcfxsFmCCDSEf/Gf+03H+a9T+H0mXi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n377EAAAA3AAAAA8AAAAAAAAAAAAAAAAAmAIAAGRycy9k&#10;b3ducmV2LnhtbFBLBQYAAAAABAAEAPUAAACJAwAAAAA=&#10;" path="m,l19,e" filled="f" strokecolor="white" strokeweight=".58pt">
                                                      <v:path arrowok="t" o:connecttype="custom" o:connectlocs="0,0;19,0" o:connectangles="0,0"/>
                                                    </v:shape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1A208A" w:rsidRPr="00FB7378" w:rsidRDefault="00850808">
      <w:pPr>
        <w:ind w:left="3821"/>
      </w:pPr>
      <w:r>
        <w:rPr>
          <w:noProof/>
          <w:lang w:val="en-IN" w:eastAsia="en-IN"/>
        </w:rPr>
        <w:drawing>
          <wp:inline distT="0" distB="0" distL="0" distR="0">
            <wp:extent cx="1266825" cy="16192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08A" w:rsidRPr="00FB7378" w:rsidRDefault="001A208A">
      <w:pPr>
        <w:spacing w:before="15" w:line="280" w:lineRule="exact"/>
        <w:rPr>
          <w:sz w:val="28"/>
          <w:szCs w:val="28"/>
        </w:rPr>
      </w:pPr>
    </w:p>
    <w:p w:rsidR="001A208A" w:rsidRPr="00FB7378" w:rsidRDefault="001A208A" w:rsidP="00A0354C">
      <w:pPr>
        <w:spacing w:before="240"/>
        <w:ind w:left="1279"/>
        <w:rPr>
          <w:sz w:val="22"/>
          <w:szCs w:val="22"/>
        </w:rPr>
      </w:pPr>
    </w:p>
    <w:p w:rsidR="00A0354C" w:rsidRPr="00FB7378" w:rsidRDefault="00A0354C" w:rsidP="00A0354C">
      <w:pPr>
        <w:spacing w:before="240"/>
        <w:ind w:left="1279"/>
        <w:rPr>
          <w:sz w:val="22"/>
          <w:szCs w:val="22"/>
        </w:rPr>
      </w:pPr>
    </w:p>
    <w:p w:rsidR="00A0354C" w:rsidRPr="00787EAD" w:rsidRDefault="00A0354C" w:rsidP="005E1473">
      <w:pPr>
        <w:spacing w:before="480" w:line="160" w:lineRule="exact"/>
        <w:jc w:val="center"/>
        <w:rPr>
          <w:rFonts w:ascii="Cambria" w:hAnsi="Cambria"/>
          <w:b/>
          <w:sz w:val="72"/>
          <w:szCs w:val="22"/>
        </w:rPr>
      </w:pPr>
      <w:r w:rsidRPr="00787EAD">
        <w:rPr>
          <w:rFonts w:ascii="Cambria" w:hAnsi="Cambria"/>
          <w:b/>
          <w:sz w:val="72"/>
          <w:szCs w:val="22"/>
        </w:rPr>
        <w:t xml:space="preserve">National </w:t>
      </w:r>
      <w:proofErr w:type="spellStart"/>
      <w:r w:rsidRPr="00787EAD">
        <w:rPr>
          <w:rFonts w:ascii="Cambria" w:hAnsi="Cambria"/>
          <w:b/>
          <w:sz w:val="72"/>
          <w:szCs w:val="22"/>
        </w:rPr>
        <w:t>Programme</w:t>
      </w:r>
      <w:proofErr w:type="spellEnd"/>
      <w:r w:rsidRPr="00787EAD">
        <w:rPr>
          <w:rFonts w:ascii="Cambria" w:hAnsi="Cambria"/>
          <w:b/>
          <w:sz w:val="72"/>
          <w:szCs w:val="22"/>
        </w:rPr>
        <w:t xml:space="preserve"> </w:t>
      </w:r>
    </w:p>
    <w:p w:rsidR="00A0354C" w:rsidRPr="00787EAD" w:rsidRDefault="00A0354C" w:rsidP="005E1473">
      <w:pPr>
        <w:spacing w:before="480" w:line="160" w:lineRule="exact"/>
        <w:jc w:val="center"/>
        <w:rPr>
          <w:rFonts w:ascii="Cambria" w:hAnsi="Cambria"/>
          <w:b/>
          <w:sz w:val="72"/>
          <w:szCs w:val="22"/>
        </w:rPr>
      </w:pPr>
    </w:p>
    <w:p w:rsidR="00A0354C" w:rsidRPr="00787EAD" w:rsidRDefault="00A0354C" w:rsidP="005E1473">
      <w:pPr>
        <w:spacing w:before="480" w:line="160" w:lineRule="exact"/>
        <w:jc w:val="center"/>
        <w:rPr>
          <w:rFonts w:ascii="Cambria" w:hAnsi="Cambria"/>
          <w:b/>
          <w:sz w:val="72"/>
          <w:szCs w:val="22"/>
        </w:rPr>
      </w:pPr>
      <w:proofErr w:type="gramStart"/>
      <w:r w:rsidRPr="00787EAD">
        <w:rPr>
          <w:rFonts w:ascii="Cambria" w:hAnsi="Cambria"/>
          <w:b/>
          <w:sz w:val="72"/>
          <w:szCs w:val="22"/>
        </w:rPr>
        <w:t>of</w:t>
      </w:r>
      <w:proofErr w:type="gramEnd"/>
    </w:p>
    <w:p w:rsidR="00A0354C" w:rsidRPr="00787EAD" w:rsidRDefault="00A0354C" w:rsidP="005E1473">
      <w:pPr>
        <w:spacing w:before="480" w:line="160" w:lineRule="exact"/>
        <w:jc w:val="center"/>
        <w:rPr>
          <w:rFonts w:ascii="Cambria" w:hAnsi="Cambria"/>
          <w:b/>
          <w:sz w:val="72"/>
          <w:szCs w:val="22"/>
        </w:rPr>
      </w:pPr>
      <w:r w:rsidRPr="00787EAD">
        <w:rPr>
          <w:rFonts w:ascii="Cambria" w:hAnsi="Cambria"/>
          <w:b/>
          <w:sz w:val="72"/>
          <w:szCs w:val="22"/>
        </w:rPr>
        <w:t xml:space="preserve"> </w:t>
      </w:r>
    </w:p>
    <w:p w:rsidR="00A0354C" w:rsidRPr="00787EAD" w:rsidRDefault="00A0354C" w:rsidP="005E1473">
      <w:pPr>
        <w:spacing w:before="480" w:line="160" w:lineRule="exact"/>
        <w:jc w:val="center"/>
        <w:rPr>
          <w:rFonts w:ascii="Cambria" w:hAnsi="Cambria"/>
          <w:b/>
          <w:sz w:val="72"/>
          <w:szCs w:val="22"/>
        </w:rPr>
      </w:pPr>
      <w:r w:rsidRPr="00787EAD">
        <w:rPr>
          <w:rFonts w:ascii="Cambria" w:hAnsi="Cambria"/>
          <w:b/>
          <w:sz w:val="72"/>
          <w:szCs w:val="22"/>
        </w:rPr>
        <w:t>Mid Da</w:t>
      </w:r>
      <w:r w:rsidR="00B91B30">
        <w:rPr>
          <w:rFonts w:ascii="Cambria" w:hAnsi="Cambria"/>
          <w:b/>
          <w:sz w:val="72"/>
          <w:szCs w:val="22"/>
        </w:rPr>
        <w:t>y</w:t>
      </w:r>
      <w:r w:rsidR="00B2500A">
        <w:rPr>
          <w:rFonts w:ascii="Cambria" w:hAnsi="Cambria"/>
          <w:b/>
          <w:sz w:val="72"/>
          <w:szCs w:val="22"/>
        </w:rPr>
        <w:t xml:space="preserve"> </w:t>
      </w:r>
      <w:r w:rsidRPr="00787EAD">
        <w:rPr>
          <w:rFonts w:ascii="Cambria" w:hAnsi="Cambria"/>
          <w:b/>
          <w:sz w:val="72"/>
          <w:szCs w:val="22"/>
        </w:rPr>
        <w:t xml:space="preserve">Meal in Schools </w:t>
      </w:r>
    </w:p>
    <w:p w:rsidR="00A0354C" w:rsidRPr="00787EAD" w:rsidRDefault="00A0354C" w:rsidP="005E1473">
      <w:pPr>
        <w:spacing w:before="480" w:line="160" w:lineRule="exact"/>
        <w:jc w:val="center"/>
        <w:rPr>
          <w:rFonts w:ascii="Cambria" w:hAnsi="Cambria"/>
          <w:b/>
          <w:sz w:val="72"/>
          <w:szCs w:val="22"/>
        </w:rPr>
      </w:pPr>
    </w:p>
    <w:p w:rsidR="001A208A" w:rsidRPr="00787EAD" w:rsidRDefault="00A0354C" w:rsidP="005E1473">
      <w:pPr>
        <w:spacing w:before="480" w:line="160" w:lineRule="exact"/>
        <w:jc w:val="center"/>
        <w:rPr>
          <w:rFonts w:ascii="Cambria" w:hAnsi="Cambria"/>
          <w:b/>
          <w:sz w:val="72"/>
          <w:szCs w:val="22"/>
        </w:rPr>
      </w:pPr>
      <w:r w:rsidRPr="00787EAD">
        <w:rPr>
          <w:rFonts w:ascii="Cambria" w:hAnsi="Cambria"/>
          <w:b/>
          <w:sz w:val="72"/>
          <w:szCs w:val="22"/>
        </w:rPr>
        <w:t>(MDMS)</w:t>
      </w:r>
    </w:p>
    <w:p w:rsidR="00A0354C" w:rsidRPr="00787EAD" w:rsidRDefault="00A0354C" w:rsidP="005E1473">
      <w:pPr>
        <w:spacing w:before="480" w:line="160" w:lineRule="exact"/>
        <w:jc w:val="center"/>
        <w:rPr>
          <w:rFonts w:ascii="Cambria" w:hAnsi="Cambria"/>
          <w:b/>
          <w:sz w:val="48"/>
          <w:szCs w:val="22"/>
        </w:rPr>
      </w:pPr>
    </w:p>
    <w:p w:rsidR="00A0354C" w:rsidRPr="00FB7378" w:rsidRDefault="00A0354C" w:rsidP="00A0354C">
      <w:pPr>
        <w:spacing w:before="240" w:line="160" w:lineRule="exact"/>
        <w:jc w:val="center"/>
        <w:rPr>
          <w:b/>
          <w:sz w:val="48"/>
          <w:szCs w:val="22"/>
        </w:rPr>
      </w:pPr>
    </w:p>
    <w:p w:rsidR="00A0354C" w:rsidRPr="00FB7378" w:rsidRDefault="00A0354C" w:rsidP="00A0354C">
      <w:pPr>
        <w:spacing w:before="240" w:line="160" w:lineRule="exact"/>
        <w:jc w:val="center"/>
        <w:rPr>
          <w:b/>
          <w:sz w:val="48"/>
          <w:szCs w:val="22"/>
        </w:rPr>
      </w:pPr>
      <w:r w:rsidRPr="00FB7378">
        <w:rPr>
          <w:b/>
          <w:sz w:val="48"/>
          <w:szCs w:val="22"/>
        </w:rPr>
        <w:t>Annual Work Plan &amp; Budget</w:t>
      </w:r>
    </w:p>
    <w:p w:rsidR="00A0354C" w:rsidRPr="00FB7378" w:rsidRDefault="00A0354C" w:rsidP="00A0354C">
      <w:pPr>
        <w:spacing w:before="240" w:line="160" w:lineRule="exact"/>
        <w:jc w:val="center"/>
        <w:rPr>
          <w:b/>
          <w:sz w:val="48"/>
          <w:szCs w:val="22"/>
        </w:rPr>
      </w:pPr>
    </w:p>
    <w:p w:rsidR="00A0354C" w:rsidRPr="00FB7378" w:rsidRDefault="00625903" w:rsidP="00A0354C">
      <w:pPr>
        <w:spacing w:before="240" w:line="160" w:lineRule="exact"/>
        <w:jc w:val="center"/>
        <w:rPr>
          <w:b/>
          <w:sz w:val="48"/>
          <w:szCs w:val="22"/>
        </w:rPr>
      </w:pPr>
      <w:r>
        <w:rPr>
          <w:b/>
          <w:sz w:val="48"/>
          <w:szCs w:val="22"/>
        </w:rPr>
        <w:t>2018-19</w:t>
      </w:r>
    </w:p>
    <w:p w:rsidR="00A0354C" w:rsidRPr="00FB7378" w:rsidRDefault="00A0354C" w:rsidP="00A0354C">
      <w:pPr>
        <w:spacing w:before="240" w:line="160" w:lineRule="exact"/>
        <w:rPr>
          <w:sz w:val="22"/>
          <w:szCs w:val="22"/>
        </w:rPr>
      </w:pPr>
    </w:p>
    <w:p w:rsidR="00A0354C" w:rsidRPr="00FB7378" w:rsidRDefault="00A0354C" w:rsidP="00A0354C">
      <w:pPr>
        <w:spacing w:before="240" w:line="160" w:lineRule="exact"/>
        <w:rPr>
          <w:sz w:val="22"/>
          <w:szCs w:val="22"/>
        </w:rPr>
      </w:pPr>
    </w:p>
    <w:p w:rsidR="005E1473" w:rsidRPr="00FB7378" w:rsidRDefault="005E1473" w:rsidP="00A0354C">
      <w:pPr>
        <w:spacing w:before="240" w:line="160" w:lineRule="exact"/>
        <w:rPr>
          <w:sz w:val="22"/>
          <w:szCs w:val="22"/>
        </w:rPr>
      </w:pPr>
    </w:p>
    <w:p w:rsidR="00A0354C" w:rsidRPr="00FB7378" w:rsidRDefault="00A0354C" w:rsidP="00A0354C">
      <w:pPr>
        <w:spacing w:before="240" w:line="160" w:lineRule="exact"/>
        <w:rPr>
          <w:sz w:val="44"/>
          <w:szCs w:val="22"/>
        </w:rPr>
      </w:pPr>
      <w:r w:rsidRPr="00FB7378">
        <w:rPr>
          <w:sz w:val="44"/>
          <w:szCs w:val="22"/>
        </w:rPr>
        <w:t>Name of the State/UT ………………………………</w:t>
      </w:r>
    </w:p>
    <w:p w:rsidR="001A208A" w:rsidRPr="00FB7378" w:rsidRDefault="001A208A" w:rsidP="00A0354C">
      <w:pPr>
        <w:spacing w:before="240" w:line="200" w:lineRule="exact"/>
        <w:rPr>
          <w:sz w:val="22"/>
          <w:szCs w:val="22"/>
        </w:rPr>
      </w:pPr>
    </w:p>
    <w:p w:rsidR="001A208A" w:rsidRPr="00FB7378" w:rsidRDefault="00440E1C" w:rsidP="005E1473">
      <w:pPr>
        <w:spacing w:before="32"/>
        <w:rPr>
          <w:rFonts w:ascii="Arial" w:eastAsia="Arial" w:hAnsi="Arial" w:cs="Arial"/>
          <w:sz w:val="28"/>
          <w:szCs w:val="22"/>
        </w:rPr>
        <w:sectPr w:rsidR="001A208A" w:rsidRPr="00FB7378" w:rsidSect="00710A6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160" w:right="1520" w:bottom="280" w:left="1320" w:header="720" w:footer="720" w:gutter="0"/>
          <w:pgBorders w:display="firstPage"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  <w:titlePg/>
          <w:docGrid w:linePitch="272"/>
        </w:sectPr>
      </w:pPr>
      <w:r w:rsidRPr="00FB7378">
        <w:rPr>
          <w:rFonts w:ascii="Arial" w:eastAsia="Arial" w:hAnsi="Arial" w:cs="Arial"/>
          <w:spacing w:val="-1"/>
          <w:sz w:val="28"/>
          <w:szCs w:val="22"/>
        </w:rPr>
        <w:t>S</w:t>
      </w:r>
      <w:r w:rsidRPr="00FB7378">
        <w:rPr>
          <w:rFonts w:ascii="Arial" w:eastAsia="Arial" w:hAnsi="Arial" w:cs="Arial"/>
          <w:sz w:val="28"/>
          <w:szCs w:val="22"/>
        </w:rPr>
        <w:t>oft</w:t>
      </w:r>
      <w:r w:rsidRPr="00FB7378">
        <w:rPr>
          <w:rFonts w:ascii="Arial" w:eastAsia="Arial" w:hAnsi="Arial" w:cs="Arial"/>
          <w:spacing w:val="1"/>
          <w:sz w:val="28"/>
          <w:szCs w:val="22"/>
        </w:rPr>
        <w:t xml:space="preserve"> </w:t>
      </w:r>
      <w:r w:rsidRPr="00FB7378">
        <w:rPr>
          <w:rFonts w:ascii="Arial" w:eastAsia="Arial" w:hAnsi="Arial" w:cs="Arial"/>
          <w:sz w:val="28"/>
          <w:szCs w:val="22"/>
        </w:rPr>
        <w:t>co</w:t>
      </w:r>
      <w:r w:rsidRPr="00FB7378">
        <w:rPr>
          <w:rFonts w:ascii="Arial" w:eastAsia="Arial" w:hAnsi="Arial" w:cs="Arial"/>
          <w:spacing w:val="-1"/>
          <w:sz w:val="28"/>
          <w:szCs w:val="22"/>
        </w:rPr>
        <w:t>p</w:t>
      </w:r>
      <w:r w:rsidRPr="00FB7378">
        <w:rPr>
          <w:rFonts w:ascii="Arial" w:eastAsia="Arial" w:hAnsi="Arial" w:cs="Arial"/>
          <w:sz w:val="28"/>
          <w:szCs w:val="22"/>
        </w:rPr>
        <w:t>y</w:t>
      </w:r>
      <w:r w:rsidRPr="00FB7378">
        <w:rPr>
          <w:rFonts w:ascii="Arial" w:eastAsia="Arial" w:hAnsi="Arial" w:cs="Arial"/>
          <w:spacing w:val="-1"/>
          <w:sz w:val="28"/>
          <w:szCs w:val="22"/>
        </w:rPr>
        <w:t xml:space="preserve"> </w:t>
      </w:r>
      <w:r w:rsidRPr="00FB7378">
        <w:rPr>
          <w:rFonts w:ascii="Arial" w:eastAsia="Arial" w:hAnsi="Arial" w:cs="Arial"/>
          <w:spacing w:val="-3"/>
          <w:sz w:val="28"/>
          <w:szCs w:val="22"/>
        </w:rPr>
        <w:t>o</w:t>
      </w:r>
      <w:r w:rsidRPr="00FB7378">
        <w:rPr>
          <w:rFonts w:ascii="Arial" w:eastAsia="Arial" w:hAnsi="Arial" w:cs="Arial"/>
          <w:sz w:val="28"/>
          <w:szCs w:val="22"/>
        </w:rPr>
        <w:t>f</w:t>
      </w:r>
      <w:r w:rsidRPr="00FB7378">
        <w:rPr>
          <w:rFonts w:ascii="Arial" w:eastAsia="Arial" w:hAnsi="Arial" w:cs="Arial"/>
          <w:spacing w:val="2"/>
          <w:sz w:val="28"/>
          <w:szCs w:val="22"/>
        </w:rPr>
        <w:t xml:space="preserve"> </w:t>
      </w:r>
      <w:r w:rsidRPr="00FB7378">
        <w:rPr>
          <w:rFonts w:ascii="Arial" w:eastAsia="Arial" w:hAnsi="Arial" w:cs="Arial"/>
          <w:spacing w:val="1"/>
          <w:sz w:val="28"/>
          <w:szCs w:val="22"/>
        </w:rPr>
        <w:t>t</w:t>
      </w:r>
      <w:r w:rsidRPr="00FB7378">
        <w:rPr>
          <w:rFonts w:ascii="Arial" w:eastAsia="Arial" w:hAnsi="Arial" w:cs="Arial"/>
          <w:sz w:val="28"/>
          <w:szCs w:val="22"/>
        </w:rPr>
        <w:t>h</w:t>
      </w:r>
      <w:r w:rsidRPr="00FB7378">
        <w:rPr>
          <w:rFonts w:ascii="Arial" w:eastAsia="Arial" w:hAnsi="Arial" w:cs="Arial"/>
          <w:spacing w:val="-1"/>
          <w:sz w:val="28"/>
          <w:szCs w:val="22"/>
        </w:rPr>
        <w:t>i</w:t>
      </w:r>
      <w:r w:rsidRPr="00FB7378">
        <w:rPr>
          <w:rFonts w:ascii="Arial" w:eastAsia="Arial" w:hAnsi="Arial" w:cs="Arial"/>
          <w:sz w:val="28"/>
          <w:szCs w:val="22"/>
        </w:rPr>
        <w:t>s</w:t>
      </w:r>
      <w:r w:rsidRPr="00FB7378">
        <w:rPr>
          <w:rFonts w:ascii="Arial" w:eastAsia="Arial" w:hAnsi="Arial" w:cs="Arial"/>
          <w:spacing w:val="-1"/>
          <w:sz w:val="28"/>
          <w:szCs w:val="22"/>
        </w:rPr>
        <w:t xml:space="preserve"> </w:t>
      </w:r>
      <w:r w:rsidRPr="00FB7378">
        <w:rPr>
          <w:rFonts w:ascii="Arial" w:eastAsia="Arial" w:hAnsi="Arial" w:cs="Arial"/>
          <w:spacing w:val="1"/>
          <w:sz w:val="28"/>
          <w:szCs w:val="22"/>
        </w:rPr>
        <w:t>f</w:t>
      </w:r>
      <w:r w:rsidRPr="00FB7378">
        <w:rPr>
          <w:rFonts w:ascii="Arial" w:eastAsia="Arial" w:hAnsi="Arial" w:cs="Arial"/>
          <w:sz w:val="28"/>
          <w:szCs w:val="22"/>
        </w:rPr>
        <w:t>o</w:t>
      </w:r>
      <w:r w:rsidRPr="00FB7378">
        <w:rPr>
          <w:rFonts w:ascii="Arial" w:eastAsia="Arial" w:hAnsi="Arial" w:cs="Arial"/>
          <w:spacing w:val="-2"/>
          <w:sz w:val="28"/>
          <w:szCs w:val="22"/>
        </w:rPr>
        <w:t>r</w:t>
      </w:r>
      <w:r w:rsidRPr="00FB7378">
        <w:rPr>
          <w:rFonts w:ascii="Arial" w:eastAsia="Arial" w:hAnsi="Arial" w:cs="Arial"/>
          <w:spacing w:val="1"/>
          <w:sz w:val="28"/>
          <w:szCs w:val="22"/>
        </w:rPr>
        <w:t>m</w:t>
      </w:r>
      <w:r w:rsidRPr="00FB7378">
        <w:rPr>
          <w:rFonts w:ascii="Arial" w:eastAsia="Arial" w:hAnsi="Arial" w:cs="Arial"/>
          <w:sz w:val="28"/>
          <w:szCs w:val="22"/>
        </w:rPr>
        <w:t xml:space="preserve">at </w:t>
      </w:r>
      <w:r w:rsidRPr="00FB7378">
        <w:rPr>
          <w:rFonts w:ascii="Arial" w:eastAsia="Arial" w:hAnsi="Arial" w:cs="Arial"/>
          <w:spacing w:val="-2"/>
          <w:sz w:val="28"/>
          <w:szCs w:val="22"/>
        </w:rPr>
        <w:t>c</w:t>
      </w:r>
      <w:r w:rsidRPr="00FB7378">
        <w:rPr>
          <w:rFonts w:ascii="Arial" w:eastAsia="Arial" w:hAnsi="Arial" w:cs="Arial"/>
          <w:sz w:val="28"/>
          <w:szCs w:val="22"/>
        </w:rPr>
        <w:t>an</w:t>
      </w:r>
      <w:r w:rsidRPr="00FB7378">
        <w:rPr>
          <w:rFonts w:ascii="Arial" w:eastAsia="Arial" w:hAnsi="Arial" w:cs="Arial"/>
          <w:spacing w:val="1"/>
          <w:sz w:val="28"/>
          <w:szCs w:val="22"/>
        </w:rPr>
        <w:t xml:space="preserve"> </w:t>
      </w:r>
      <w:r w:rsidRPr="00FB7378">
        <w:rPr>
          <w:rFonts w:ascii="Arial" w:eastAsia="Arial" w:hAnsi="Arial" w:cs="Arial"/>
          <w:sz w:val="28"/>
          <w:szCs w:val="22"/>
        </w:rPr>
        <w:t>be</w:t>
      </w:r>
      <w:r w:rsidRPr="00FB7378">
        <w:rPr>
          <w:rFonts w:ascii="Arial" w:eastAsia="Arial" w:hAnsi="Arial" w:cs="Arial"/>
          <w:spacing w:val="1"/>
          <w:sz w:val="28"/>
          <w:szCs w:val="22"/>
        </w:rPr>
        <w:t xml:space="preserve"> </w:t>
      </w:r>
      <w:r w:rsidRPr="00FB7378">
        <w:rPr>
          <w:rFonts w:ascii="Arial" w:eastAsia="Arial" w:hAnsi="Arial" w:cs="Arial"/>
          <w:sz w:val="28"/>
          <w:szCs w:val="22"/>
        </w:rPr>
        <w:t>d</w:t>
      </w:r>
      <w:r w:rsidRPr="00FB7378">
        <w:rPr>
          <w:rFonts w:ascii="Arial" w:eastAsia="Arial" w:hAnsi="Arial" w:cs="Arial"/>
          <w:spacing w:val="-1"/>
          <w:sz w:val="28"/>
          <w:szCs w:val="22"/>
        </w:rPr>
        <w:t>o</w:t>
      </w:r>
      <w:r w:rsidRPr="00FB7378">
        <w:rPr>
          <w:rFonts w:ascii="Arial" w:eastAsia="Arial" w:hAnsi="Arial" w:cs="Arial"/>
          <w:spacing w:val="-3"/>
          <w:sz w:val="28"/>
          <w:szCs w:val="22"/>
        </w:rPr>
        <w:t>w</w:t>
      </w:r>
      <w:r w:rsidRPr="00FB7378">
        <w:rPr>
          <w:rFonts w:ascii="Arial" w:eastAsia="Arial" w:hAnsi="Arial" w:cs="Arial"/>
          <w:sz w:val="28"/>
          <w:szCs w:val="22"/>
        </w:rPr>
        <w:t>n</w:t>
      </w:r>
      <w:r w:rsidRPr="00FB7378">
        <w:rPr>
          <w:rFonts w:ascii="Arial" w:eastAsia="Arial" w:hAnsi="Arial" w:cs="Arial"/>
          <w:spacing w:val="-1"/>
          <w:sz w:val="28"/>
          <w:szCs w:val="22"/>
        </w:rPr>
        <w:t>l</w:t>
      </w:r>
      <w:r w:rsidRPr="00FB7378">
        <w:rPr>
          <w:rFonts w:ascii="Arial" w:eastAsia="Arial" w:hAnsi="Arial" w:cs="Arial"/>
          <w:sz w:val="28"/>
          <w:szCs w:val="22"/>
        </w:rPr>
        <w:t>o</w:t>
      </w:r>
      <w:r w:rsidRPr="00FB7378">
        <w:rPr>
          <w:rFonts w:ascii="Arial" w:eastAsia="Arial" w:hAnsi="Arial" w:cs="Arial"/>
          <w:spacing w:val="-1"/>
          <w:sz w:val="28"/>
          <w:szCs w:val="22"/>
        </w:rPr>
        <w:t>a</w:t>
      </w:r>
      <w:r w:rsidRPr="00FB7378">
        <w:rPr>
          <w:rFonts w:ascii="Arial" w:eastAsia="Arial" w:hAnsi="Arial" w:cs="Arial"/>
          <w:sz w:val="28"/>
          <w:szCs w:val="22"/>
        </w:rPr>
        <w:t>d</w:t>
      </w:r>
      <w:r w:rsidRPr="00FB7378">
        <w:rPr>
          <w:rFonts w:ascii="Arial" w:eastAsia="Arial" w:hAnsi="Arial" w:cs="Arial"/>
          <w:spacing w:val="-1"/>
          <w:sz w:val="28"/>
          <w:szCs w:val="22"/>
        </w:rPr>
        <w:t>e</w:t>
      </w:r>
      <w:r w:rsidRPr="00FB7378">
        <w:rPr>
          <w:rFonts w:ascii="Arial" w:eastAsia="Arial" w:hAnsi="Arial" w:cs="Arial"/>
          <w:sz w:val="28"/>
          <w:szCs w:val="22"/>
        </w:rPr>
        <w:t>d</w:t>
      </w:r>
      <w:r w:rsidRPr="00FB7378">
        <w:rPr>
          <w:rFonts w:ascii="Arial" w:eastAsia="Arial" w:hAnsi="Arial" w:cs="Arial"/>
          <w:spacing w:val="-1"/>
          <w:sz w:val="28"/>
          <w:szCs w:val="22"/>
        </w:rPr>
        <w:t xml:space="preserve"> </w:t>
      </w:r>
      <w:proofErr w:type="gramStart"/>
      <w:r w:rsidRPr="00FB7378">
        <w:rPr>
          <w:rFonts w:ascii="Arial" w:eastAsia="Arial" w:hAnsi="Arial" w:cs="Arial"/>
          <w:spacing w:val="3"/>
          <w:sz w:val="28"/>
          <w:szCs w:val="22"/>
        </w:rPr>
        <w:t>f</w:t>
      </w:r>
      <w:r w:rsidRPr="00FB7378">
        <w:rPr>
          <w:rFonts w:ascii="Arial" w:eastAsia="Arial" w:hAnsi="Arial" w:cs="Arial"/>
          <w:spacing w:val="1"/>
          <w:sz w:val="28"/>
          <w:szCs w:val="22"/>
        </w:rPr>
        <w:t>r</w:t>
      </w:r>
      <w:r w:rsidRPr="00FB7378">
        <w:rPr>
          <w:rFonts w:ascii="Arial" w:eastAsia="Arial" w:hAnsi="Arial" w:cs="Arial"/>
          <w:spacing w:val="-3"/>
          <w:sz w:val="28"/>
          <w:szCs w:val="22"/>
        </w:rPr>
        <w:t>o</w:t>
      </w:r>
      <w:r w:rsidRPr="00FB7378">
        <w:rPr>
          <w:rFonts w:ascii="Arial" w:eastAsia="Arial" w:hAnsi="Arial" w:cs="Arial"/>
          <w:sz w:val="28"/>
          <w:szCs w:val="22"/>
        </w:rPr>
        <w:t xml:space="preserve">m </w:t>
      </w:r>
      <w:r w:rsidRPr="00FB7378">
        <w:rPr>
          <w:rFonts w:ascii="Arial" w:eastAsia="Arial" w:hAnsi="Arial" w:cs="Arial"/>
          <w:spacing w:val="-59"/>
          <w:sz w:val="28"/>
          <w:szCs w:val="22"/>
        </w:rPr>
        <w:t xml:space="preserve"> </w:t>
      </w:r>
      <w:proofErr w:type="gramEnd"/>
      <w:r w:rsidR="006C5603">
        <w:fldChar w:fldCharType="begin"/>
      </w:r>
      <w:r w:rsidR="000F4ECB">
        <w:instrText>HYPERLINK "http://www.mdm.nic.in/" \h</w:instrText>
      </w:r>
      <w:r w:rsidR="006C5603">
        <w:fldChar w:fldCharType="separate"/>
      </w:r>
      <w:r w:rsidRPr="00FB7378">
        <w:rPr>
          <w:rFonts w:ascii="Arial" w:eastAsia="Arial" w:hAnsi="Arial" w:cs="Arial"/>
          <w:spacing w:val="-1"/>
          <w:sz w:val="28"/>
          <w:szCs w:val="22"/>
          <w:u w:val="single" w:color="0000FF"/>
        </w:rPr>
        <w:t>ww</w:t>
      </w:r>
      <w:r w:rsidRPr="00FB7378">
        <w:rPr>
          <w:rFonts w:ascii="Arial" w:eastAsia="Arial" w:hAnsi="Arial" w:cs="Arial"/>
          <w:spacing w:val="-3"/>
          <w:sz w:val="28"/>
          <w:szCs w:val="22"/>
          <w:u w:val="single" w:color="0000FF"/>
        </w:rPr>
        <w:t>w</w:t>
      </w:r>
      <w:r w:rsidRPr="00FB7378">
        <w:rPr>
          <w:rFonts w:ascii="Arial" w:eastAsia="Arial" w:hAnsi="Arial" w:cs="Arial"/>
          <w:spacing w:val="1"/>
          <w:sz w:val="28"/>
          <w:szCs w:val="22"/>
          <w:u w:val="single" w:color="0000FF"/>
        </w:rPr>
        <w:t>.m</w:t>
      </w:r>
      <w:r w:rsidRPr="00FB7378">
        <w:rPr>
          <w:rFonts w:ascii="Arial" w:eastAsia="Arial" w:hAnsi="Arial" w:cs="Arial"/>
          <w:sz w:val="28"/>
          <w:szCs w:val="22"/>
          <w:u w:val="single" w:color="0000FF"/>
        </w:rPr>
        <w:t>dm</w:t>
      </w:r>
      <w:r w:rsidRPr="00FB7378">
        <w:rPr>
          <w:rFonts w:ascii="Arial" w:eastAsia="Arial" w:hAnsi="Arial" w:cs="Arial"/>
          <w:spacing w:val="1"/>
          <w:sz w:val="28"/>
          <w:szCs w:val="22"/>
          <w:u w:val="single" w:color="0000FF"/>
        </w:rPr>
        <w:t>.</w:t>
      </w:r>
      <w:r w:rsidRPr="00FB7378">
        <w:rPr>
          <w:rFonts w:ascii="Arial" w:eastAsia="Arial" w:hAnsi="Arial" w:cs="Arial"/>
          <w:sz w:val="28"/>
          <w:szCs w:val="22"/>
          <w:u w:val="single" w:color="0000FF"/>
        </w:rPr>
        <w:t>n</w:t>
      </w:r>
      <w:r w:rsidRPr="00FB7378">
        <w:rPr>
          <w:rFonts w:ascii="Arial" w:eastAsia="Arial" w:hAnsi="Arial" w:cs="Arial"/>
          <w:spacing w:val="-1"/>
          <w:sz w:val="28"/>
          <w:szCs w:val="22"/>
          <w:u w:val="single" w:color="0000FF"/>
        </w:rPr>
        <w:t>i</w:t>
      </w:r>
      <w:r w:rsidRPr="00FB7378">
        <w:rPr>
          <w:rFonts w:ascii="Arial" w:eastAsia="Arial" w:hAnsi="Arial" w:cs="Arial"/>
          <w:sz w:val="28"/>
          <w:szCs w:val="22"/>
          <w:u w:val="single" w:color="0000FF"/>
        </w:rPr>
        <w:t>c</w:t>
      </w:r>
      <w:r w:rsidRPr="00FB7378">
        <w:rPr>
          <w:rFonts w:ascii="Arial" w:eastAsia="Arial" w:hAnsi="Arial" w:cs="Arial"/>
          <w:spacing w:val="1"/>
          <w:sz w:val="28"/>
          <w:szCs w:val="22"/>
          <w:u w:val="single" w:color="0000FF"/>
        </w:rPr>
        <w:t>.</w:t>
      </w:r>
      <w:r w:rsidRPr="00FB7378">
        <w:rPr>
          <w:rFonts w:ascii="Arial" w:eastAsia="Arial" w:hAnsi="Arial" w:cs="Arial"/>
          <w:spacing w:val="-1"/>
          <w:sz w:val="28"/>
          <w:szCs w:val="22"/>
          <w:u w:val="single" w:color="0000FF"/>
        </w:rPr>
        <w:t>i</w:t>
      </w:r>
      <w:r w:rsidRPr="00FB7378">
        <w:rPr>
          <w:rFonts w:ascii="Arial" w:eastAsia="Arial" w:hAnsi="Arial" w:cs="Arial"/>
          <w:sz w:val="28"/>
          <w:szCs w:val="22"/>
          <w:u w:val="single" w:color="0000FF"/>
        </w:rPr>
        <w:t>n</w:t>
      </w:r>
      <w:r w:rsidR="006C5603">
        <w:fldChar w:fldCharType="end"/>
      </w:r>
    </w:p>
    <w:p w:rsidR="00723093" w:rsidRPr="00FB7378" w:rsidRDefault="00723093" w:rsidP="00723093">
      <w:pPr>
        <w:spacing w:before="63"/>
        <w:ind w:left="2195" w:right="2216" w:firstLine="3"/>
        <w:jc w:val="center"/>
        <w:rPr>
          <w:rFonts w:ascii="Arial" w:eastAsia="Arial" w:hAnsi="Arial" w:cs="Arial"/>
          <w:b/>
          <w:sz w:val="28"/>
          <w:szCs w:val="28"/>
        </w:rPr>
      </w:pPr>
      <w:proofErr w:type="spellStart"/>
      <w:r w:rsidRPr="00FB7378">
        <w:rPr>
          <w:rFonts w:ascii="Arial" w:eastAsia="Arial" w:hAnsi="Arial" w:cs="Arial"/>
          <w:b/>
          <w:spacing w:val="1"/>
          <w:sz w:val="28"/>
          <w:szCs w:val="28"/>
        </w:rPr>
        <w:lastRenderedPageBreak/>
        <w:t>Mi</w:t>
      </w:r>
      <w:r w:rsidRPr="00FB7378">
        <w:rPr>
          <w:rFonts w:ascii="Arial" w:eastAsia="Arial" w:hAnsi="Arial" w:cs="Arial"/>
          <w:b/>
          <w:sz w:val="28"/>
          <w:szCs w:val="28"/>
        </w:rPr>
        <w:t>d</w:t>
      </w:r>
      <w:r w:rsidRPr="00FB7378"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 w:rsidRPr="00FB7378">
        <w:rPr>
          <w:rFonts w:ascii="Arial" w:eastAsia="Arial" w:hAnsi="Arial" w:cs="Arial"/>
          <w:b/>
          <w:spacing w:val="-1"/>
          <w:sz w:val="28"/>
          <w:szCs w:val="28"/>
        </w:rPr>
        <w:t>D</w:t>
      </w:r>
      <w:r w:rsidRPr="00FB7378">
        <w:rPr>
          <w:rFonts w:ascii="Arial" w:eastAsia="Arial" w:hAnsi="Arial" w:cs="Arial"/>
          <w:b/>
          <w:spacing w:val="2"/>
          <w:sz w:val="28"/>
          <w:szCs w:val="28"/>
        </w:rPr>
        <w:t>a</w:t>
      </w:r>
      <w:r w:rsidRPr="00FB7378">
        <w:rPr>
          <w:rFonts w:ascii="Arial" w:eastAsia="Arial" w:hAnsi="Arial" w:cs="Arial"/>
          <w:b/>
          <w:sz w:val="28"/>
          <w:szCs w:val="28"/>
        </w:rPr>
        <w:t>y</w:t>
      </w:r>
      <w:proofErr w:type="spellEnd"/>
      <w:r w:rsidRPr="00FB7378"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 w:rsidRPr="00FB7378">
        <w:rPr>
          <w:rFonts w:ascii="Arial" w:eastAsia="Arial" w:hAnsi="Arial" w:cs="Arial"/>
          <w:b/>
          <w:spacing w:val="3"/>
          <w:sz w:val="28"/>
          <w:szCs w:val="28"/>
        </w:rPr>
        <w:t>M</w:t>
      </w:r>
      <w:r w:rsidRPr="00FB7378">
        <w:rPr>
          <w:rFonts w:ascii="Arial" w:eastAsia="Arial" w:hAnsi="Arial" w:cs="Arial"/>
          <w:b/>
          <w:sz w:val="28"/>
          <w:szCs w:val="28"/>
        </w:rPr>
        <w:t>e</w:t>
      </w:r>
      <w:r w:rsidRPr="00FB7378">
        <w:rPr>
          <w:rFonts w:ascii="Arial" w:eastAsia="Arial" w:hAnsi="Arial" w:cs="Arial"/>
          <w:b/>
          <w:spacing w:val="-3"/>
          <w:sz w:val="28"/>
          <w:szCs w:val="28"/>
        </w:rPr>
        <w:t>a</w:t>
      </w:r>
      <w:r w:rsidRPr="00FB7378">
        <w:rPr>
          <w:rFonts w:ascii="Arial" w:eastAsia="Arial" w:hAnsi="Arial" w:cs="Arial"/>
          <w:b/>
          <w:sz w:val="28"/>
          <w:szCs w:val="28"/>
        </w:rPr>
        <w:t xml:space="preserve">l </w:t>
      </w:r>
      <w:proofErr w:type="spellStart"/>
      <w:r w:rsidRPr="00FB7378">
        <w:rPr>
          <w:rFonts w:ascii="Arial" w:eastAsia="Arial" w:hAnsi="Arial" w:cs="Arial"/>
          <w:b/>
          <w:sz w:val="28"/>
          <w:szCs w:val="28"/>
        </w:rPr>
        <w:t>P</w:t>
      </w:r>
      <w:r w:rsidRPr="00FB7378">
        <w:rPr>
          <w:rFonts w:ascii="Arial" w:eastAsia="Arial" w:hAnsi="Arial" w:cs="Arial"/>
          <w:b/>
          <w:spacing w:val="1"/>
          <w:sz w:val="28"/>
          <w:szCs w:val="28"/>
        </w:rPr>
        <w:t>r</w:t>
      </w:r>
      <w:r w:rsidRPr="00FB7378">
        <w:rPr>
          <w:rFonts w:ascii="Arial" w:eastAsia="Arial" w:hAnsi="Arial" w:cs="Arial"/>
          <w:b/>
          <w:spacing w:val="-4"/>
          <w:sz w:val="28"/>
          <w:szCs w:val="28"/>
        </w:rPr>
        <w:t>o</w:t>
      </w:r>
      <w:r w:rsidRPr="00FB7378">
        <w:rPr>
          <w:rFonts w:ascii="Arial" w:eastAsia="Arial" w:hAnsi="Arial" w:cs="Arial"/>
          <w:b/>
          <w:spacing w:val="-1"/>
          <w:sz w:val="28"/>
          <w:szCs w:val="28"/>
        </w:rPr>
        <w:t>g</w:t>
      </w:r>
      <w:r w:rsidRPr="00FB7378">
        <w:rPr>
          <w:rFonts w:ascii="Arial" w:eastAsia="Arial" w:hAnsi="Arial" w:cs="Arial"/>
          <w:b/>
          <w:spacing w:val="1"/>
          <w:sz w:val="28"/>
          <w:szCs w:val="28"/>
        </w:rPr>
        <w:t>r</w:t>
      </w:r>
      <w:r w:rsidRPr="00FB7378">
        <w:rPr>
          <w:rFonts w:ascii="Arial" w:eastAsia="Arial" w:hAnsi="Arial" w:cs="Arial"/>
          <w:b/>
          <w:sz w:val="28"/>
          <w:szCs w:val="28"/>
        </w:rPr>
        <w:t>amme</w:t>
      </w:r>
      <w:proofErr w:type="spellEnd"/>
      <w:r w:rsidRPr="00FB7378">
        <w:rPr>
          <w:rFonts w:ascii="Arial" w:eastAsia="Arial" w:hAnsi="Arial" w:cs="Arial"/>
          <w:b/>
          <w:sz w:val="28"/>
          <w:szCs w:val="28"/>
        </w:rPr>
        <w:t xml:space="preserve"> </w:t>
      </w:r>
      <w:r w:rsidRPr="00FB7378">
        <w:rPr>
          <w:rFonts w:ascii="Arial" w:eastAsia="Arial" w:hAnsi="Arial" w:cs="Arial"/>
          <w:b/>
          <w:spacing w:val="-4"/>
          <w:sz w:val="28"/>
          <w:szCs w:val="28"/>
        </w:rPr>
        <w:t>A</w:t>
      </w:r>
      <w:r w:rsidRPr="00FB7378">
        <w:rPr>
          <w:rFonts w:ascii="Arial" w:eastAsia="Arial" w:hAnsi="Arial" w:cs="Arial"/>
          <w:b/>
          <w:spacing w:val="1"/>
          <w:sz w:val="28"/>
          <w:szCs w:val="28"/>
        </w:rPr>
        <w:t>n</w:t>
      </w:r>
      <w:r w:rsidRPr="00FB7378">
        <w:rPr>
          <w:rFonts w:ascii="Arial" w:eastAsia="Arial" w:hAnsi="Arial" w:cs="Arial"/>
          <w:b/>
          <w:spacing w:val="-1"/>
          <w:sz w:val="28"/>
          <w:szCs w:val="28"/>
        </w:rPr>
        <w:t>nu</w:t>
      </w:r>
      <w:r w:rsidRPr="00FB7378">
        <w:rPr>
          <w:rFonts w:ascii="Arial" w:eastAsia="Arial" w:hAnsi="Arial" w:cs="Arial"/>
          <w:b/>
          <w:sz w:val="28"/>
          <w:szCs w:val="28"/>
        </w:rPr>
        <w:t>al</w:t>
      </w:r>
      <w:r w:rsidRPr="00FB7378"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 w:rsidRPr="00FB7378">
        <w:rPr>
          <w:rFonts w:ascii="Arial" w:eastAsia="Arial" w:hAnsi="Arial" w:cs="Arial"/>
          <w:b/>
          <w:spacing w:val="-1"/>
          <w:sz w:val="28"/>
          <w:szCs w:val="28"/>
        </w:rPr>
        <w:t>Wo</w:t>
      </w:r>
      <w:r w:rsidRPr="00FB7378">
        <w:rPr>
          <w:rFonts w:ascii="Arial" w:eastAsia="Arial" w:hAnsi="Arial" w:cs="Arial"/>
          <w:b/>
          <w:spacing w:val="1"/>
          <w:sz w:val="28"/>
          <w:szCs w:val="28"/>
        </w:rPr>
        <w:t>r</w:t>
      </w:r>
      <w:r w:rsidRPr="00FB7378">
        <w:rPr>
          <w:rFonts w:ascii="Arial" w:eastAsia="Arial" w:hAnsi="Arial" w:cs="Arial"/>
          <w:b/>
          <w:sz w:val="28"/>
          <w:szCs w:val="28"/>
        </w:rPr>
        <w:t>k</w:t>
      </w:r>
      <w:r w:rsidRPr="00FB7378"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 w:rsidRPr="00FB7378">
        <w:rPr>
          <w:rFonts w:ascii="Arial" w:eastAsia="Arial" w:hAnsi="Arial" w:cs="Arial"/>
          <w:b/>
          <w:spacing w:val="-3"/>
          <w:sz w:val="28"/>
          <w:szCs w:val="28"/>
        </w:rPr>
        <w:t>P</w:t>
      </w:r>
      <w:r w:rsidRPr="00FB7378">
        <w:rPr>
          <w:rFonts w:ascii="Arial" w:eastAsia="Arial" w:hAnsi="Arial" w:cs="Arial"/>
          <w:b/>
          <w:spacing w:val="1"/>
          <w:sz w:val="28"/>
          <w:szCs w:val="28"/>
        </w:rPr>
        <w:t>l</w:t>
      </w:r>
      <w:r w:rsidRPr="00FB7378">
        <w:rPr>
          <w:rFonts w:ascii="Arial" w:eastAsia="Arial" w:hAnsi="Arial" w:cs="Arial"/>
          <w:b/>
          <w:sz w:val="28"/>
          <w:szCs w:val="28"/>
        </w:rPr>
        <w:t>an</w:t>
      </w:r>
      <w:r w:rsidRPr="00FB7378"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 w:rsidRPr="00FB7378">
        <w:rPr>
          <w:rFonts w:ascii="Arial" w:eastAsia="Arial" w:hAnsi="Arial" w:cs="Arial"/>
          <w:b/>
          <w:sz w:val="28"/>
          <w:szCs w:val="28"/>
        </w:rPr>
        <w:t>a</w:t>
      </w:r>
      <w:r w:rsidRPr="00FB7378">
        <w:rPr>
          <w:rFonts w:ascii="Arial" w:eastAsia="Arial" w:hAnsi="Arial" w:cs="Arial"/>
          <w:b/>
          <w:spacing w:val="-1"/>
          <w:sz w:val="28"/>
          <w:szCs w:val="28"/>
        </w:rPr>
        <w:t>n</w:t>
      </w:r>
      <w:r w:rsidRPr="00FB7378">
        <w:rPr>
          <w:rFonts w:ascii="Arial" w:eastAsia="Arial" w:hAnsi="Arial" w:cs="Arial"/>
          <w:b/>
          <w:sz w:val="28"/>
          <w:szCs w:val="28"/>
        </w:rPr>
        <w:t xml:space="preserve">d </w:t>
      </w:r>
      <w:r w:rsidRPr="00FB7378">
        <w:rPr>
          <w:rFonts w:ascii="Arial" w:eastAsia="Arial" w:hAnsi="Arial" w:cs="Arial"/>
          <w:b/>
          <w:spacing w:val="-1"/>
          <w:sz w:val="28"/>
          <w:szCs w:val="28"/>
        </w:rPr>
        <w:t>Budg</w:t>
      </w:r>
      <w:r w:rsidRPr="00FB7378">
        <w:rPr>
          <w:rFonts w:ascii="Arial" w:eastAsia="Arial" w:hAnsi="Arial" w:cs="Arial"/>
          <w:b/>
          <w:sz w:val="28"/>
          <w:szCs w:val="28"/>
        </w:rPr>
        <w:t>et</w:t>
      </w:r>
      <w:r w:rsidRPr="00FB7378"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 w:rsidR="00625903">
        <w:rPr>
          <w:rFonts w:ascii="Arial" w:eastAsia="Arial" w:hAnsi="Arial" w:cs="Arial"/>
          <w:b/>
          <w:sz w:val="28"/>
          <w:szCs w:val="28"/>
        </w:rPr>
        <w:t>2018-19</w:t>
      </w:r>
    </w:p>
    <w:p w:rsidR="00723093" w:rsidRPr="00FB7378" w:rsidRDefault="00723093" w:rsidP="00723093">
      <w:pPr>
        <w:spacing w:before="63"/>
        <w:ind w:left="2195" w:right="2216" w:firstLine="3"/>
        <w:jc w:val="center"/>
        <w:rPr>
          <w:rFonts w:ascii="Arial" w:eastAsia="Arial" w:hAnsi="Arial" w:cs="Arial"/>
          <w:sz w:val="22"/>
          <w:szCs w:val="22"/>
        </w:rPr>
      </w:pPr>
      <w:r w:rsidRPr="00FB7378">
        <w:rPr>
          <w:rFonts w:ascii="Arial" w:eastAsia="Arial" w:hAnsi="Arial" w:cs="Arial"/>
          <w:i/>
          <w:spacing w:val="1"/>
          <w:sz w:val="22"/>
          <w:szCs w:val="22"/>
        </w:rPr>
        <w:t>(</w:t>
      </w:r>
      <w:r w:rsidRPr="00FB7378">
        <w:rPr>
          <w:rFonts w:ascii="Arial" w:eastAsia="Arial" w:hAnsi="Arial" w:cs="Arial"/>
          <w:i/>
          <w:spacing w:val="-1"/>
          <w:sz w:val="22"/>
          <w:szCs w:val="22"/>
        </w:rPr>
        <w:t>Pl</w:t>
      </w:r>
      <w:r w:rsidRPr="00FB7378">
        <w:rPr>
          <w:rFonts w:ascii="Arial" w:eastAsia="Arial" w:hAnsi="Arial" w:cs="Arial"/>
          <w:i/>
          <w:sz w:val="22"/>
          <w:szCs w:val="22"/>
        </w:rPr>
        <w:t>e</w:t>
      </w:r>
      <w:r w:rsidRPr="00FB7378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FB7378">
        <w:rPr>
          <w:rFonts w:ascii="Arial" w:eastAsia="Arial" w:hAnsi="Arial" w:cs="Arial"/>
          <w:i/>
          <w:sz w:val="22"/>
          <w:szCs w:val="22"/>
        </w:rPr>
        <w:t>se do</w:t>
      </w:r>
      <w:r w:rsidRPr="00FB7378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FB7378">
        <w:rPr>
          <w:rFonts w:ascii="Arial" w:eastAsia="Arial" w:hAnsi="Arial" w:cs="Arial"/>
          <w:i/>
          <w:sz w:val="22"/>
          <w:szCs w:val="22"/>
        </w:rPr>
        <w:t>n</w:t>
      </w:r>
      <w:r w:rsidRPr="00FB7378">
        <w:rPr>
          <w:rFonts w:ascii="Arial" w:eastAsia="Arial" w:hAnsi="Arial" w:cs="Arial"/>
          <w:i/>
          <w:spacing w:val="-3"/>
          <w:sz w:val="22"/>
          <w:szCs w:val="22"/>
        </w:rPr>
        <w:t>o</w:t>
      </w:r>
      <w:r w:rsidRPr="00FB7378">
        <w:rPr>
          <w:rFonts w:ascii="Arial" w:eastAsia="Arial" w:hAnsi="Arial" w:cs="Arial"/>
          <w:i/>
          <w:sz w:val="22"/>
          <w:szCs w:val="22"/>
        </w:rPr>
        <w:t>t ch</w:t>
      </w:r>
      <w:r w:rsidRPr="00FB7378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FB7378">
        <w:rPr>
          <w:rFonts w:ascii="Arial" w:eastAsia="Arial" w:hAnsi="Arial" w:cs="Arial"/>
          <w:i/>
          <w:sz w:val="22"/>
          <w:szCs w:val="22"/>
        </w:rPr>
        <w:t>n</w:t>
      </w:r>
      <w:r w:rsidRPr="00FB7378">
        <w:rPr>
          <w:rFonts w:ascii="Arial" w:eastAsia="Arial" w:hAnsi="Arial" w:cs="Arial"/>
          <w:i/>
          <w:spacing w:val="-1"/>
          <w:sz w:val="22"/>
          <w:szCs w:val="22"/>
        </w:rPr>
        <w:t>g</w:t>
      </w:r>
      <w:r w:rsidRPr="00FB7378">
        <w:rPr>
          <w:rFonts w:ascii="Arial" w:eastAsia="Arial" w:hAnsi="Arial" w:cs="Arial"/>
          <w:i/>
          <w:sz w:val="22"/>
          <w:szCs w:val="22"/>
        </w:rPr>
        <w:t xml:space="preserve">e </w:t>
      </w:r>
      <w:r w:rsidRPr="00FB7378">
        <w:rPr>
          <w:rFonts w:ascii="Arial" w:eastAsia="Arial" w:hAnsi="Arial" w:cs="Arial"/>
          <w:i/>
          <w:spacing w:val="-2"/>
          <w:sz w:val="22"/>
          <w:szCs w:val="22"/>
        </w:rPr>
        <w:t>s</w:t>
      </w:r>
      <w:r w:rsidRPr="00FB7378">
        <w:rPr>
          <w:rFonts w:ascii="Arial" w:eastAsia="Arial" w:hAnsi="Arial" w:cs="Arial"/>
          <w:i/>
          <w:sz w:val="22"/>
          <w:szCs w:val="22"/>
        </w:rPr>
        <w:t>eri</w:t>
      </w:r>
      <w:r w:rsidRPr="00FB7378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FB7378">
        <w:rPr>
          <w:rFonts w:ascii="Arial" w:eastAsia="Arial" w:hAnsi="Arial" w:cs="Arial"/>
          <w:i/>
          <w:sz w:val="22"/>
          <w:szCs w:val="22"/>
        </w:rPr>
        <w:t>l n</w:t>
      </w:r>
      <w:r w:rsidRPr="00FB7378">
        <w:rPr>
          <w:rFonts w:ascii="Arial" w:eastAsia="Arial" w:hAnsi="Arial" w:cs="Arial"/>
          <w:i/>
          <w:spacing w:val="-1"/>
          <w:sz w:val="22"/>
          <w:szCs w:val="22"/>
        </w:rPr>
        <w:t>u</w:t>
      </w:r>
      <w:r w:rsidRPr="00FB7378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FB7378">
        <w:rPr>
          <w:rFonts w:ascii="Arial" w:eastAsia="Arial" w:hAnsi="Arial" w:cs="Arial"/>
          <w:i/>
          <w:sz w:val="22"/>
          <w:szCs w:val="22"/>
        </w:rPr>
        <w:t>b</w:t>
      </w:r>
      <w:r w:rsidRPr="00FB7378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FB7378">
        <w:rPr>
          <w:rFonts w:ascii="Arial" w:eastAsia="Arial" w:hAnsi="Arial" w:cs="Arial"/>
          <w:i/>
          <w:spacing w:val="-2"/>
          <w:sz w:val="22"/>
          <w:szCs w:val="22"/>
        </w:rPr>
        <w:t>r</w:t>
      </w:r>
      <w:r w:rsidRPr="00FB7378">
        <w:rPr>
          <w:rFonts w:ascii="Arial" w:eastAsia="Arial" w:hAnsi="Arial" w:cs="Arial"/>
          <w:i/>
          <w:sz w:val="22"/>
          <w:szCs w:val="22"/>
        </w:rPr>
        <w:t>s</w:t>
      </w:r>
      <w:r w:rsidRPr="00FB7378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FB7378">
        <w:rPr>
          <w:rFonts w:ascii="Arial" w:eastAsia="Arial" w:hAnsi="Arial" w:cs="Arial"/>
          <w:i/>
          <w:sz w:val="22"/>
          <w:szCs w:val="22"/>
        </w:rPr>
        <w:t>b</w:t>
      </w:r>
      <w:r w:rsidRPr="00FB7378">
        <w:rPr>
          <w:rFonts w:ascii="Arial" w:eastAsia="Arial" w:hAnsi="Arial" w:cs="Arial"/>
          <w:i/>
          <w:spacing w:val="-1"/>
          <w:sz w:val="22"/>
          <w:szCs w:val="22"/>
        </w:rPr>
        <w:t>el</w:t>
      </w:r>
      <w:r w:rsidRPr="00FB7378">
        <w:rPr>
          <w:rFonts w:ascii="Arial" w:eastAsia="Arial" w:hAnsi="Arial" w:cs="Arial"/>
          <w:i/>
          <w:spacing w:val="-3"/>
          <w:sz w:val="22"/>
          <w:szCs w:val="22"/>
        </w:rPr>
        <w:t>o</w:t>
      </w:r>
      <w:r w:rsidRPr="00FB7378">
        <w:rPr>
          <w:rFonts w:ascii="Arial" w:eastAsia="Arial" w:hAnsi="Arial" w:cs="Arial"/>
          <w:i/>
          <w:spacing w:val="1"/>
          <w:sz w:val="22"/>
          <w:szCs w:val="22"/>
        </w:rPr>
        <w:t>w</w:t>
      </w:r>
      <w:r w:rsidRPr="00FB7378">
        <w:rPr>
          <w:rFonts w:ascii="Arial" w:eastAsia="Arial" w:hAnsi="Arial" w:cs="Arial"/>
          <w:i/>
          <w:sz w:val="22"/>
          <w:szCs w:val="22"/>
        </w:rPr>
        <w:t>)</w:t>
      </w:r>
    </w:p>
    <w:p w:rsidR="00723093" w:rsidRPr="00FB7378" w:rsidRDefault="00723093" w:rsidP="00723093">
      <w:pPr>
        <w:spacing w:line="200" w:lineRule="exact"/>
      </w:pPr>
    </w:p>
    <w:p w:rsidR="00723093" w:rsidRPr="00FB7378" w:rsidRDefault="00723093" w:rsidP="00723093">
      <w:pPr>
        <w:spacing w:line="200" w:lineRule="exact"/>
      </w:pPr>
    </w:p>
    <w:p w:rsidR="00723093" w:rsidRPr="00FB7378" w:rsidRDefault="00723093" w:rsidP="00723093">
      <w:pPr>
        <w:spacing w:before="19" w:line="240" w:lineRule="exact"/>
        <w:rPr>
          <w:sz w:val="24"/>
          <w:szCs w:val="24"/>
        </w:rPr>
      </w:pPr>
    </w:p>
    <w:p w:rsidR="00723093" w:rsidRPr="00FB7378" w:rsidRDefault="00723093" w:rsidP="00723093">
      <w:pPr>
        <w:spacing w:before="31"/>
        <w:ind w:left="100"/>
        <w:rPr>
          <w:rFonts w:ascii="Arial" w:eastAsia="Arial" w:hAnsi="Arial" w:cs="Arial"/>
          <w:sz w:val="23"/>
          <w:szCs w:val="23"/>
        </w:rPr>
      </w:pPr>
      <w:r w:rsidRPr="00FB7378">
        <w:rPr>
          <w:rFonts w:ascii="Arial" w:eastAsia="Arial" w:hAnsi="Arial" w:cs="Arial"/>
          <w:b/>
          <w:spacing w:val="-1"/>
          <w:sz w:val="23"/>
          <w:szCs w:val="23"/>
        </w:rPr>
        <w:t>1</w:t>
      </w:r>
      <w:r w:rsidRPr="00FB7378">
        <w:rPr>
          <w:rFonts w:ascii="Arial" w:eastAsia="Arial" w:hAnsi="Arial" w:cs="Arial"/>
          <w:b/>
          <w:sz w:val="23"/>
          <w:szCs w:val="23"/>
        </w:rPr>
        <w:t>.       I</w:t>
      </w:r>
      <w:r w:rsidRPr="00FB7378">
        <w:rPr>
          <w:rFonts w:ascii="Arial" w:eastAsia="Arial" w:hAnsi="Arial" w:cs="Arial"/>
          <w:b/>
          <w:spacing w:val="1"/>
          <w:sz w:val="23"/>
          <w:szCs w:val="23"/>
        </w:rPr>
        <w:t>n</w:t>
      </w:r>
      <w:r w:rsidRPr="00FB7378">
        <w:rPr>
          <w:rFonts w:ascii="Arial" w:eastAsia="Arial" w:hAnsi="Arial" w:cs="Arial"/>
          <w:b/>
          <w:sz w:val="23"/>
          <w:szCs w:val="23"/>
        </w:rPr>
        <w:t>t</w:t>
      </w:r>
      <w:r w:rsidRPr="00FB7378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FB7378">
        <w:rPr>
          <w:rFonts w:ascii="Arial" w:eastAsia="Arial" w:hAnsi="Arial" w:cs="Arial"/>
          <w:b/>
          <w:spacing w:val="-2"/>
          <w:sz w:val="23"/>
          <w:szCs w:val="23"/>
        </w:rPr>
        <w:t>o</w:t>
      </w:r>
      <w:r w:rsidRPr="00FB7378">
        <w:rPr>
          <w:rFonts w:ascii="Arial" w:eastAsia="Arial" w:hAnsi="Arial" w:cs="Arial"/>
          <w:b/>
          <w:spacing w:val="1"/>
          <w:sz w:val="23"/>
          <w:szCs w:val="23"/>
        </w:rPr>
        <w:t>du</w:t>
      </w:r>
      <w:r w:rsidRPr="00FB7378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FB7378">
        <w:rPr>
          <w:rFonts w:ascii="Arial" w:eastAsia="Arial" w:hAnsi="Arial" w:cs="Arial"/>
          <w:b/>
          <w:sz w:val="23"/>
          <w:szCs w:val="23"/>
        </w:rPr>
        <w:t>t</w:t>
      </w:r>
      <w:r w:rsidRPr="00FB7378">
        <w:rPr>
          <w:rFonts w:ascii="Arial" w:eastAsia="Arial" w:hAnsi="Arial" w:cs="Arial"/>
          <w:b/>
          <w:spacing w:val="-2"/>
          <w:sz w:val="23"/>
          <w:szCs w:val="23"/>
        </w:rPr>
        <w:t>i</w:t>
      </w:r>
      <w:r w:rsidRPr="00FB7378">
        <w:rPr>
          <w:rFonts w:ascii="Arial" w:eastAsia="Arial" w:hAnsi="Arial" w:cs="Arial"/>
          <w:b/>
          <w:spacing w:val="1"/>
          <w:sz w:val="23"/>
          <w:szCs w:val="23"/>
        </w:rPr>
        <w:t>on</w:t>
      </w:r>
      <w:r w:rsidRPr="00FB7378">
        <w:rPr>
          <w:rFonts w:ascii="Arial" w:eastAsia="Arial" w:hAnsi="Arial" w:cs="Arial"/>
          <w:b/>
          <w:sz w:val="23"/>
          <w:szCs w:val="23"/>
        </w:rPr>
        <w:t>:</w:t>
      </w:r>
    </w:p>
    <w:p w:rsidR="00723093" w:rsidRPr="00FB7378" w:rsidRDefault="00723093" w:rsidP="00723093">
      <w:pPr>
        <w:spacing w:before="5" w:line="160" w:lineRule="exact"/>
        <w:rPr>
          <w:sz w:val="16"/>
          <w:szCs w:val="16"/>
        </w:rPr>
      </w:pPr>
    </w:p>
    <w:p w:rsidR="00723093" w:rsidRPr="00FB7378" w:rsidRDefault="007B632F" w:rsidP="00723093">
      <w:pPr>
        <w:ind w:left="100"/>
        <w:rPr>
          <w:rFonts w:ascii="Arial" w:eastAsia="Arial" w:hAnsi="Arial" w:cs="Arial"/>
          <w:sz w:val="23"/>
          <w:szCs w:val="23"/>
        </w:rPr>
      </w:pPr>
      <w:r>
        <w:rPr>
          <w:noProof/>
          <w:lang w:val="en-IN" w:eastAsia="en-IN"/>
        </w:rPr>
        <w:pict>
          <v:group id="Group 2" o:spid="_x0000_s1067" style="position:absolute;left:0;text-align:left;margin-left:70.6pt;margin-top:-37.95pt;width:470.95pt;height:0;z-index:-251658240;mso-wrap-distance-top:-3e-5mm;mso-wrap-distance-bottom:-3e-5mm;mso-position-horizontal-relative:page" coordorigin="1412,-759" coordsize="94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">
            <v:shape id="Freeform 3" o:spid="_x0000_s1068" style="position:absolute;left:1412;top:-759;width:9419;height:0;visibility:visible;mso-wrap-style:square;v-text-anchor:top" coordsize="9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9Cbr4A&#10;AADaAAAADwAAAGRycy9kb3ducmV2LnhtbERPy4rCMBTdC/5DuII7TRXHRzWKMzAwKxnrY31trm2x&#10;uSlNxta/NwOCy8N5rzatKcWdaldYVjAaRiCIU6sLzhQcD9+DOQjnkTWWlknBgxxs1t3OCmNtG97T&#10;PfGZCCHsYlSQe1/FUro0J4NuaCviwF1tbdAHWGdS19iEcFPKcRRNpcGCQ0OOFX3llN6SP6Ngd5lQ&#10;037406fbLa7ndPY7dWGP6vfa7RKEp9a/xS/3j1awgP8r4Qb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cvQm6+AAAA2gAAAA8AAAAAAAAAAAAAAAAAmAIAAGRycy9kb3ducmV2&#10;LnhtbFBLBQYAAAAABAAEAPUAAACDAwAAAAA=&#10;" path="m,l9419,e" filled="f" strokeweight="1.54pt">
              <v:path arrowok="t" o:connecttype="custom" o:connectlocs="0,0;9419,0" o:connectangles="0,0"/>
            </v:shape>
            <w10:wrap anchorx="page"/>
          </v:group>
        </w:pict>
      </w:r>
      <w:r w:rsidR="00723093" w:rsidRPr="00FB7378">
        <w:rPr>
          <w:rFonts w:ascii="Arial" w:eastAsia="Arial" w:hAnsi="Arial" w:cs="Arial"/>
          <w:spacing w:val="-1"/>
          <w:sz w:val="23"/>
          <w:szCs w:val="23"/>
        </w:rPr>
        <w:t>1</w:t>
      </w:r>
      <w:r w:rsidR="00723093" w:rsidRPr="00FB7378">
        <w:rPr>
          <w:rFonts w:ascii="Arial" w:eastAsia="Arial" w:hAnsi="Arial" w:cs="Arial"/>
          <w:spacing w:val="1"/>
          <w:sz w:val="23"/>
          <w:szCs w:val="23"/>
        </w:rPr>
        <w:t>.</w:t>
      </w:r>
      <w:r w:rsidR="00723093" w:rsidRPr="00FB7378">
        <w:rPr>
          <w:rFonts w:ascii="Arial" w:eastAsia="Arial" w:hAnsi="Arial" w:cs="Arial"/>
          <w:sz w:val="23"/>
          <w:szCs w:val="23"/>
        </w:rPr>
        <w:t xml:space="preserve">1   </w:t>
      </w:r>
      <w:r w:rsidR="00723093" w:rsidRPr="00FB7378"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 w:rsidR="00723093" w:rsidRPr="00FB7378">
        <w:rPr>
          <w:rFonts w:ascii="Arial" w:eastAsia="Arial" w:hAnsi="Arial" w:cs="Arial"/>
          <w:sz w:val="23"/>
          <w:szCs w:val="23"/>
        </w:rPr>
        <w:t>Br</w:t>
      </w:r>
      <w:r w:rsidR="00723093" w:rsidRPr="00FB7378">
        <w:rPr>
          <w:rFonts w:ascii="Arial" w:eastAsia="Arial" w:hAnsi="Arial" w:cs="Arial"/>
          <w:spacing w:val="-1"/>
          <w:sz w:val="23"/>
          <w:szCs w:val="23"/>
        </w:rPr>
        <w:t>ie</w:t>
      </w:r>
      <w:r w:rsidR="00723093" w:rsidRPr="00FB7378">
        <w:rPr>
          <w:rFonts w:ascii="Arial" w:eastAsia="Arial" w:hAnsi="Arial" w:cs="Arial"/>
          <w:sz w:val="23"/>
          <w:szCs w:val="23"/>
        </w:rPr>
        <w:t>f</w:t>
      </w:r>
      <w:r w:rsidR="00723093" w:rsidRPr="00FB73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723093" w:rsidRPr="00FB7378">
        <w:rPr>
          <w:rFonts w:ascii="Arial" w:eastAsia="Arial" w:hAnsi="Arial" w:cs="Arial"/>
          <w:spacing w:val="-1"/>
          <w:sz w:val="23"/>
          <w:szCs w:val="23"/>
        </w:rPr>
        <w:t>hi</w:t>
      </w:r>
      <w:r w:rsidR="00723093" w:rsidRPr="00FB7378">
        <w:rPr>
          <w:rFonts w:ascii="Arial" w:eastAsia="Arial" w:hAnsi="Arial" w:cs="Arial"/>
          <w:sz w:val="23"/>
          <w:szCs w:val="23"/>
        </w:rPr>
        <w:t>st</w:t>
      </w:r>
      <w:r w:rsidR="00723093" w:rsidRPr="00FB7378">
        <w:rPr>
          <w:rFonts w:ascii="Arial" w:eastAsia="Arial" w:hAnsi="Arial" w:cs="Arial"/>
          <w:spacing w:val="-1"/>
          <w:sz w:val="23"/>
          <w:szCs w:val="23"/>
        </w:rPr>
        <w:t>o</w:t>
      </w:r>
      <w:r w:rsidR="00723093" w:rsidRPr="00FB7378">
        <w:rPr>
          <w:rFonts w:ascii="Arial" w:eastAsia="Arial" w:hAnsi="Arial" w:cs="Arial"/>
          <w:sz w:val="23"/>
          <w:szCs w:val="23"/>
        </w:rPr>
        <w:t>ry</w:t>
      </w:r>
    </w:p>
    <w:p w:rsidR="00723093" w:rsidRPr="00FB7378" w:rsidRDefault="00723093" w:rsidP="00723093">
      <w:pPr>
        <w:spacing w:before="78"/>
        <w:ind w:left="100"/>
        <w:rPr>
          <w:rFonts w:ascii="Arial" w:eastAsia="Arial" w:hAnsi="Arial" w:cs="Arial"/>
          <w:sz w:val="23"/>
          <w:szCs w:val="23"/>
        </w:rPr>
      </w:pPr>
      <w:r w:rsidRPr="00FB7378">
        <w:rPr>
          <w:rFonts w:ascii="Arial" w:eastAsia="Arial" w:hAnsi="Arial" w:cs="Arial"/>
          <w:spacing w:val="-1"/>
          <w:sz w:val="23"/>
          <w:szCs w:val="23"/>
        </w:rPr>
        <w:t>1</w:t>
      </w:r>
      <w:r w:rsidRPr="00FB7378">
        <w:rPr>
          <w:rFonts w:ascii="Arial" w:eastAsia="Arial" w:hAnsi="Arial" w:cs="Arial"/>
          <w:spacing w:val="1"/>
          <w:sz w:val="23"/>
          <w:szCs w:val="23"/>
        </w:rPr>
        <w:t>.</w:t>
      </w:r>
      <w:r w:rsidRPr="00FB7378">
        <w:rPr>
          <w:rFonts w:ascii="Arial" w:eastAsia="Arial" w:hAnsi="Arial" w:cs="Arial"/>
          <w:sz w:val="23"/>
          <w:szCs w:val="23"/>
        </w:rPr>
        <w:t xml:space="preserve">2   </w:t>
      </w:r>
      <w:r w:rsidRPr="00FB7378"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pacing w:val="-2"/>
          <w:sz w:val="23"/>
          <w:szCs w:val="23"/>
        </w:rPr>
        <w:t>M</w:t>
      </w:r>
      <w:r w:rsidRPr="00FB7378">
        <w:rPr>
          <w:rFonts w:ascii="Arial" w:eastAsia="Arial" w:hAnsi="Arial" w:cs="Arial"/>
          <w:spacing w:val="-1"/>
          <w:sz w:val="23"/>
          <w:szCs w:val="23"/>
        </w:rPr>
        <w:t>a</w:t>
      </w:r>
      <w:r w:rsidRPr="00FB7378">
        <w:rPr>
          <w:rFonts w:ascii="Arial" w:eastAsia="Arial" w:hAnsi="Arial" w:cs="Arial"/>
          <w:spacing w:val="1"/>
          <w:sz w:val="23"/>
          <w:szCs w:val="23"/>
        </w:rPr>
        <w:t>n</w:t>
      </w:r>
      <w:r w:rsidRPr="00FB7378">
        <w:rPr>
          <w:rFonts w:ascii="Arial" w:eastAsia="Arial" w:hAnsi="Arial" w:cs="Arial"/>
          <w:spacing w:val="-1"/>
          <w:sz w:val="23"/>
          <w:szCs w:val="23"/>
        </w:rPr>
        <w:t>age</w:t>
      </w:r>
      <w:r w:rsidRPr="00FB7378">
        <w:rPr>
          <w:rFonts w:ascii="Arial" w:eastAsia="Arial" w:hAnsi="Arial" w:cs="Arial"/>
          <w:spacing w:val="5"/>
          <w:sz w:val="23"/>
          <w:szCs w:val="23"/>
        </w:rPr>
        <w:t>m</w:t>
      </w:r>
      <w:r w:rsidRPr="00FB7378">
        <w:rPr>
          <w:rFonts w:ascii="Arial" w:eastAsia="Arial" w:hAnsi="Arial" w:cs="Arial"/>
          <w:spacing w:val="-1"/>
          <w:sz w:val="23"/>
          <w:szCs w:val="23"/>
        </w:rPr>
        <w:t>en</w:t>
      </w:r>
      <w:r w:rsidRPr="00FB7378">
        <w:rPr>
          <w:rFonts w:ascii="Arial" w:eastAsia="Arial" w:hAnsi="Arial" w:cs="Arial"/>
          <w:sz w:val="23"/>
          <w:szCs w:val="23"/>
        </w:rPr>
        <w:t>t</w:t>
      </w:r>
      <w:r w:rsidRPr="00FB73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z w:val="23"/>
          <w:szCs w:val="23"/>
        </w:rPr>
        <w:t>str</w:t>
      </w:r>
      <w:r w:rsidRPr="00FB7378">
        <w:rPr>
          <w:rFonts w:ascii="Arial" w:eastAsia="Arial" w:hAnsi="Arial" w:cs="Arial"/>
          <w:spacing w:val="-1"/>
          <w:sz w:val="23"/>
          <w:szCs w:val="23"/>
        </w:rPr>
        <w:t>u</w:t>
      </w:r>
      <w:r w:rsidRPr="00FB7378">
        <w:rPr>
          <w:rFonts w:ascii="Arial" w:eastAsia="Arial" w:hAnsi="Arial" w:cs="Arial"/>
          <w:spacing w:val="-2"/>
          <w:sz w:val="23"/>
          <w:szCs w:val="23"/>
        </w:rPr>
        <w:t>c</w:t>
      </w:r>
      <w:r w:rsidRPr="00FB7378">
        <w:rPr>
          <w:rFonts w:ascii="Arial" w:eastAsia="Arial" w:hAnsi="Arial" w:cs="Arial"/>
          <w:sz w:val="23"/>
          <w:szCs w:val="23"/>
        </w:rPr>
        <w:t>t</w:t>
      </w:r>
      <w:r w:rsidRPr="00FB7378">
        <w:rPr>
          <w:rFonts w:ascii="Arial" w:eastAsia="Arial" w:hAnsi="Arial" w:cs="Arial"/>
          <w:spacing w:val="-1"/>
          <w:sz w:val="23"/>
          <w:szCs w:val="23"/>
        </w:rPr>
        <w:t>u</w:t>
      </w:r>
      <w:r w:rsidRPr="00FB7378">
        <w:rPr>
          <w:rFonts w:ascii="Arial" w:eastAsia="Arial" w:hAnsi="Arial" w:cs="Arial"/>
          <w:sz w:val="23"/>
          <w:szCs w:val="23"/>
        </w:rPr>
        <w:t>re</w:t>
      </w:r>
    </w:p>
    <w:p w:rsidR="00723093" w:rsidRPr="00FB7378" w:rsidRDefault="00723093" w:rsidP="00723093">
      <w:pPr>
        <w:spacing w:before="78"/>
        <w:ind w:left="100"/>
        <w:rPr>
          <w:rFonts w:ascii="Arial" w:eastAsia="Arial" w:hAnsi="Arial" w:cs="Arial"/>
          <w:sz w:val="23"/>
          <w:szCs w:val="23"/>
        </w:rPr>
      </w:pPr>
      <w:r w:rsidRPr="00FB7378">
        <w:rPr>
          <w:rFonts w:ascii="Arial" w:eastAsia="Arial" w:hAnsi="Arial" w:cs="Arial"/>
          <w:spacing w:val="-1"/>
          <w:sz w:val="23"/>
          <w:szCs w:val="23"/>
        </w:rPr>
        <w:t>1</w:t>
      </w:r>
      <w:r w:rsidRPr="00FB7378">
        <w:rPr>
          <w:rFonts w:ascii="Arial" w:eastAsia="Arial" w:hAnsi="Arial" w:cs="Arial"/>
          <w:spacing w:val="1"/>
          <w:sz w:val="23"/>
          <w:szCs w:val="23"/>
        </w:rPr>
        <w:t>.</w:t>
      </w:r>
      <w:r w:rsidRPr="00FB7378">
        <w:rPr>
          <w:rFonts w:ascii="Arial" w:eastAsia="Arial" w:hAnsi="Arial" w:cs="Arial"/>
          <w:sz w:val="23"/>
          <w:szCs w:val="23"/>
        </w:rPr>
        <w:t xml:space="preserve">3   </w:t>
      </w:r>
      <w:r w:rsidRPr="00FB7378"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z w:val="23"/>
          <w:szCs w:val="23"/>
        </w:rPr>
        <w:t>Pr</w:t>
      </w:r>
      <w:r w:rsidRPr="00FB7378">
        <w:rPr>
          <w:rFonts w:ascii="Arial" w:eastAsia="Arial" w:hAnsi="Arial" w:cs="Arial"/>
          <w:spacing w:val="-1"/>
          <w:sz w:val="23"/>
          <w:szCs w:val="23"/>
        </w:rPr>
        <w:t>o</w:t>
      </w:r>
      <w:r w:rsidRPr="00FB7378">
        <w:rPr>
          <w:rFonts w:ascii="Arial" w:eastAsia="Arial" w:hAnsi="Arial" w:cs="Arial"/>
          <w:sz w:val="23"/>
          <w:szCs w:val="23"/>
        </w:rPr>
        <w:t>c</w:t>
      </w:r>
      <w:r w:rsidRPr="00FB7378">
        <w:rPr>
          <w:rFonts w:ascii="Arial" w:eastAsia="Arial" w:hAnsi="Arial" w:cs="Arial"/>
          <w:spacing w:val="-1"/>
          <w:sz w:val="23"/>
          <w:szCs w:val="23"/>
        </w:rPr>
        <w:t>e</w:t>
      </w:r>
      <w:r w:rsidRPr="00FB7378">
        <w:rPr>
          <w:rFonts w:ascii="Arial" w:eastAsia="Arial" w:hAnsi="Arial" w:cs="Arial"/>
          <w:sz w:val="23"/>
          <w:szCs w:val="23"/>
        </w:rPr>
        <w:t>ss</w:t>
      </w:r>
      <w:r w:rsidRPr="00FB73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pacing w:val="-1"/>
          <w:sz w:val="23"/>
          <w:szCs w:val="23"/>
        </w:rPr>
        <w:t>o</w:t>
      </w:r>
      <w:r w:rsidRPr="00FB7378">
        <w:rPr>
          <w:rFonts w:ascii="Arial" w:eastAsia="Arial" w:hAnsi="Arial" w:cs="Arial"/>
          <w:sz w:val="23"/>
          <w:szCs w:val="23"/>
        </w:rPr>
        <w:t>f</w:t>
      </w:r>
      <w:r w:rsidRPr="00FB73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z w:val="23"/>
          <w:szCs w:val="23"/>
        </w:rPr>
        <w:t>P</w:t>
      </w:r>
      <w:r w:rsidRPr="00FB7378">
        <w:rPr>
          <w:rFonts w:ascii="Arial" w:eastAsia="Arial" w:hAnsi="Arial" w:cs="Arial"/>
          <w:spacing w:val="-1"/>
          <w:sz w:val="23"/>
          <w:szCs w:val="23"/>
        </w:rPr>
        <w:t>la</w:t>
      </w:r>
      <w:r w:rsidRPr="00FB7378">
        <w:rPr>
          <w:rFonts w:ascii="Arial" w:eastAsia="Arial" w:hAnsi="Arial" w:cs="Arial"/>
          <w:sz w:val="23"/>
          <w:szCs w:val="23"/>
        </w:rPr>
        <w:t xml:space="preserve">n </w:t>
      </w:r>
      <w:r w:rsidRPr="00FB7378">
        <w:rPr>
          <w:rFonts w:ascii="Arial" w:eastAsia="Arial" w:hAnsi="Arial" w:cs="Arial"/>
          <w:spacing w:val="1"/>
          <w:sz w:val="23"/>
          <w:szCs w:val="23"/>
        </w:rPr>
        <w:t>F</w:t>
      </w:r>
      <w:r w:rsidRPr="00FB7378">
        <w:rPr>
          <w:rFonts w:ascii="Arial" w:eastAsia="Arial" w:hAnsi="Arial" w:cs="Arial"/>
          <w:spacing w:val="-1"/>
          <w:sz w:val="23"/>
          <w:szCs w:val="23"/>
        </w:rPr>
        <w:t>o</w:t>
      </w:r>
      <w:r w:rsidRPr="00FB7378">
        <w:rPr>
          <w:rFonts w:ascii="Arial" w:eastAsia="Arial" w:hAnsi="Arial" w:cs="Arial"/>
          <w:spacing w:val="-2"/>
          <w:sz w:val="23"/>
          <w:szCs w:val="23"/>
        </w:rPr>
        <w:t>r</w:t>
      </w:r>
      <w:r w:rsidRPr="00FB7378">
        <w:rPr>
          <w:rFonts w:ascii="Arial" w:eastAsia="Arial" w:hAnsi="Arial" w:cs="Arial"/>
          <w:spacing w:val="5"/>
          <w:sz w:val="23"/>
          <w:szCs w:val="23"/>
        </w:rPr>
        <w:t>m</w:t>
      </w:r>
      <w:r w:rsidRPr="00FB7378">
        <w:rPr>
          <w:rFonts w:ascii="Arial" w:eastAsia="Arial" w:hAnsi="Arial" w:cs="Arial"/>
          <w:spacing w:val="-1"/>
          <w:sz w:val="23"/>
          <w:szCs w:val="23"/>
        </w:rPr>
        <w:t>u</w:t>
      </w:r>
      <w:r w:rsidRPr="00FB7378">
        <w:rPr>
          <w:rFonts w:ascii="Arial" w:eastAsia="Arial" w:hAnsi="Arial" w:cs="Arial"/>
          <w:spacing w:val="-3"/>
          <w:sz w:val="23"/>
          <w:szCs w:val="23"/>
        </w:rPr>
        <w:t>l</w:t>
      </w:r>
      <w:r w:rsidRPr="00FB7378">
        <w:rPr>
          <w:rFonts w:ascii="Arial" w:eastAsia="Arial" w:hAnsi="Arial" w:cs="Arial"/>
          <w:spacing w:val="-1"/>
          <w:sz w:val="23"/>
          <w:szCs w:val="23"/>
        </w:rPr>
        <w:t>a</w:t>
      </w:r>
      <w:r w:rsidRPr="00FB7378">
        <w:rPr>
          <w:rFonts w:ascii="Arial" w:eastAsia="Arial" w:hAnsi="Arial" w:cs="Arial"/>
          <w:sz w:val="23"/>
          <w:szCs w:val="23"/>
        </w:rPr>
        <w:t>t</w:t>
      </w:r>
      <w:r w:rsidRPr="00FB7378">
        <w:rPr>
          <w:rFonts w:ascii="Arial" w:eastAsia="Arial" w:hAnsi="Arial" w:cs="Arial"/>
          <w:spacing w:val="-1"/>
          <w:sz w:val="23"/>
          <w:szCs w:val="23"/>
        </w:rPr>
        <w:t>io</w:t>
      </w:r>
      <w:r w:rsidRPr="00FB7378">
        <w:rPr>
          <w:rFonts w:ascii="Arial" w:eastAsia="Arial" w:hAnsi="Arial" w:cs="Arial"/>
          <w:spacing w:val="2"/>
          <w:sz w:val="23"/>
          <w:szCs w:val="23"/>
        </w:rPr>
        <w:t>n</w:t>
      </w:r>
      <w:r w:rsidR="00DD1B9C">
        <w:rPr>
          <w:rFonts w:ascii="Arial" w:eastAsia="Arial" w:hAnsi="Arial" w:cs="Arial"/>
          <w:spacing w:val="2"/>
          <w:sz w:val="23"/>
          <w:szCs w:val="23"/>
        </w:rPr>
        <w:t xml:space="preserve"> at State and District level</w:t>
      </w:r>
      <w:r w:rsidRPr="00FB7378">
        <w:rPr>
          <w:rFonts w:ascii="Arial" w:eastAsia="Arial" w:hAnsi="Arial" w:cs="Arial"/>
          <w:sz w:val="23"/>
          <w:szCs w:val="23"/>
        </w:rPr>
        <w:t>.</w:t>
      </w:r>
    </w:p>
    <w:p w:rsidR="00723093" w:rsidRPr="00FB7378" w:rsidRDefault="00723093" w:rsidP="00723093">
      <w:pPr>
        <w:spacing w:line="160" w:lineRule="exact"/>
        <w:rPr>
          <w:sz w:val="16"/>
          <w:szCs w:val="16"/>
        </w:rPr>
      </w:pPr>
    </w:p>
    <w:p w:rsidR="00723093" w:rsidRPr="00FB7378" w:rsidRDefault="00723093" w:rsidP="00723093">
      <w:pPr>
        <w:ind w:left="100"/>
        <w:rPr>
          <w:rFonts w:ascii="Arial" w:eastAsia="Arial" w:hAnsi="Arial" w:cs="Arial"/>
          <w:b/>
          <w:spacing w:val="-1"/>
          <w:sz w:val="23"/>
          <w:szCs w:val="23"/>
        </w:rPr>
      </w:pPr>
    </w:p>
    <w:p w:rsidR="00723093" w:rsidRPr="00FB7378" w:rsidRDefault="00723093" w:rsidP="00723093">
      <w:pPr>
        <w:ind w:left="100"/>
        <w:rPr>
          <w:rFonts w:ascii="Arial" w:eastAsia="Arial" w:hAnsi="Arial" w:cs="Arial"/>
          <w:sz w:val="23"/>
          <w:szCs w:val="23"/>
        </w:rPr>
      </w:pPr>
      <w:r w:rsidRPr="00FB7378">
        <w:rPr>
          <w:rFonts w:ascii="Arial" w:eastAsia="Arial" w:hAnsi="Arial" w:cs="Arial"/>
          <w:b/>
          <w:spacing w:val="-1"/>
          <w:sz w:val="23"/>
          <w:szCs w:val="23"/>
        </w:rPr>
        <w:t>2</w:t>
      </w:r>
      <w:r w:rsidRPr="00FB7378">
        <w:rPr>
          <w:rFonts w:ascii="Arial" w:eastAsia="Arial" w:hAnsi="Arial" w:cs="Arial"/>
          <w:b/>
          <w:sz w:val="23"/>
          <w:szCs w:val="23"/>
        </w:rPr>
        <w:t xml:space="preserve">.     </w:t>
      </w:r>
      <w:r w:rsidRPr="00FB7378">
        <w:rPr>
          <w:rFonts w:ascii="Arial" w:eastAsia="Arial" w:hAnsi="Arial" w:cs="Arial"/>
          <w:b/>
          <w:spacing w:val="55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b/>
          <w:spacing w:val="-1"/>
          <w:sz w:val="23"/>
          <w:szCs w:val="23"/>
        </w:rPr>
        <w:t>Descr</w:t>
      </w:r>
      <w:r w:rsidRPr="00FB7378">
        <w:rPr>
          <w:rFonts w:ascii="Arial" w:eastAsia="Arial" w:hAnsi="Arial" w:cs="Arial"/>
          <w:b/>
          <w:sz w:val="23"/>
          <w:szCs w:val="23"/>
        </w:rPr>
        <w:t>i</w:t>
      </w:r>
      <w:r w:rsidRPr="00FB7378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FB7378">
        <w:rPr>
          <w:rFonts w:ascii="Arial" w:eastAsia="Arial" w:hAnsi="Arial" w:cs="Arial"/>
          <w:b/>
          <w:sz w:val="23"/>
          <w:szCs w:val="23"/>
        </w:rPr>
        <w:t>t</w:t>
      </w:r>
      <w:r w:rsidRPr="00FB7378">
        <w:rPr>
          <w:rFonts w:ascii="Arial" w:eastAsia="Arial" w:hAnsi="Arial" w:cs="Arial"/>
          <w:b/>
          <w:spacing w:val="1"/>
          <w:sz w:val="23"/>
          <w:szCs w:val="23"/>
        </w:rPr>
        <w:t>io</w:t>
      </w:r>
      <w:r w:rsidRPr="00FB7378">
        <w:rPr>
          <w:rFonts w:ascii="Arial" w:eastAsia="Arial" w:hAnsi="Arial" w:cs="Arial"/>
          <w:b/>
          <w:sz w:val="23"/>
          <w:szCs w:val="23"/>
        </w:rPr>
        <w:t>n</w:t>
      </w:r>
      <w:r w:rsidRPr="00FB7378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FB7378">
        <w:rPr>
          <w:rFonts w:ascii="Arial" w:eastAsia="Arial" w:hAnsi="Arial" w:cs="Arial"/>
          <w:b/>
          <w:spacing w:val="1"/>
          <w:sz w:val="23"/>
          <w:szCs w:val="23"/>
        </w:rPr>
        <w:t>n</w:t>
      </w:r>
      <w:r w:rsidRPr="00FB7378">
        <w:rPr>
          <w:rFonts w:ascii="Arial" w:eastAsia="Arial" w:hAnsi="Arial" w:cs="Arial"/>
          <w:b/>
          <w:sz w:val="23"/>
          <w:szCs w:val="23"/>
        </w:rPr>
        <w:t>d</w:t>
      </w:r>
      <w:r w:rsidRPr="00FB7378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b/>
          <w:spacing w:val="-1"/>
          <w:sz w:val="23"/>
          <w:szCs w:val="23"/>
        </w:rPr>
        <w:t>asse</w:t>
      </w:r>
      <w:r w:rsidRPr="00FB7378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Pr="00FB7378">
        <w:rPr>
          <w:rFonts w:ascii="Arial" w:eastAsia="Arial" w:hAnsi="Arial" w:cs="Arial"/>
          <w:b/>
          <w:spacing w:val="-1"/>
          <w:sz w:val="23"/>
          <w:szCs w:val="23"/>
        </w:rPr>
        <w:t>sme</w:t>
      </w:r>
      <w:r w:rsidRPr="00FB7378">
        <w:rPr>
          <w:rFonts w:ascii="Arial" w:eastAsia="Arial" w:hAnsi="Arial" w:cs="Arial"/>
          <w:b/>
          <w:spacing w:val="1"/>
          <w:sz w:val="23"/>
          <w:szCs w:val="23"/>
        </w:rPr>
        <w:t>n</w:t>
      </w:r>
      <w:r w:rsidRPr="00FB7378">
        <w:rPr>
          <w:rFonts w:ascii="Arial" w:eastAsia="Arial" w:hAnsi="Arial" w:cs="Arial"/>
          <w:b/>
          <w:sz w:val="23"/>
          <w:szCs w:val="23"/>
        </w:rPr>
        <w:t>t</w:t>
      </w:r>
      <w:r w:rsidRPr="00FB7378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FB7378">
        <w:rPr>
          <w:rFonts w:ascii="Arial" w:eastAsia="Arial" w:hAnsi="Arial" w:cs="Arial"/>
          <w:b/>
          <w:sz w:val="23"/>
          <w:szCs w:val="23"/>
        </w:rPr>
        <w:t>f</w:t>
      </w:r>
      <w:r w:rsidRPr="00FB7378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b/>
          <w:sz w:val="23"/>
          <w:szCs w:val="23"/>
        </w:rPr>
        <w:t>t</w:t>
      </w:r>
      <w:r w:rsidRPr="00FB7378">
        <w:rPr>
          <w:rFonts w:ascii="Arial" w:eastAsia="Arial" w:hAnsi="Arial" w:cs="Arial"/>
          <w:b/>
          <w:spacing w:val="1"/>
          <w:sz w:val="23"/>
          <w:szCs w:val="23"/>
        </w:rPr>
        <w:t>h</w:t>
      </w:r>
      <w:r w:rsidRPr="00FB7378">
        <w:rPr>
          <w:rFonts w:ascii="Arial" w:eastAsia="Arial" w:hAnsi="Arial" w:cs="Arial"/>
          <w:b/>
          <w:sz w:val="23"/>
          <w:szCs w:val="23"/>
        </w:rPr>
        <w:t>e</w:t>
      </w:r>
      <w:r w:rsidRPr="00FB7378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proofErr w:type="spellStart"/>
      <w:r w:rsidRPr="00FB7378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FB7378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FB7378">
        <w:rPr>
          <w:rFonts w:ascii="Arial" w:eastAsia="Arial" w:hAnsi="Arial" w:cs="Arial"/>
          <w:b/>
          <w:spacing w:val="1"/>
          <w:sz w:val="23"/>
          <w:szCs w:val="23"/>
        </w:rPr>
        <w:t>og</w:t>
      </w:r>
      <w:r w:rsidRPr="00FB7378">
        <w:rPr>
          <w:rFonts w:ascii="Arial" w:eastAsia="Arial" w:hAnsi="Arial" w:cs="Arial"/>
          <w:b/>
          <w:spacing w:val="-1"/>
          <w:sz w:val="23"/>
          <w:szCs w:val="23"/>
        </w:rPr>
        <w:t>ramm</w:t>
      </w:r>
      <w:r w:rsidRPr="00FB7378">
        <w:rPr>
          <w:rFonts w:ascii="Arial" w:eastAsia="Arial" w:hAnsi="Arial" w:cs="Arial"/>
          <w:b/>
          <w:sz w:val="23"/>
          <w:szCs w:val="23"/>
        </w:rPr>
        <w:t>e</w:t>
      </w:r>
      <w:proofErr w:type="spellEnd"/>
      <w:r w:rsidRPr="00FB7378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b/>
          <w:sz w:val="23"/>
          <w:szCs w:val="23"/>
        </w:rPr>
        <w:t>i</w:t>
      </w:r>
      <w:r w:rsidRPr="00FB7378">
        <w:rPr>
          <w:rFonts w:ascii="Arial" w:eastAsia="Arial" w:hAnsi="Arial" w:cs="Arial"/>
          <w:b/>
          <w:spacing w:val="-1"/>
          <w:sz w:val="23"/>
          <w:szCs w:val="23"/>
        </w:rPr>
        <w:t>m</w:t>
      </w:r>
      <w:r w:rsidRPr="00FB7378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FB7378">
        <w:rPr>
          <w:rFonts w:ascii="Arial" w:eastAsia="Arial" w:hAnsi="Arial" w:cs="Arial"/>
          <w:b/>
          <w:sz w:val="23"/>
          <w:szCs w:val="23"/>
        </w:rPr>
        <w:t>l</w:t>
      </w:r>
      <w:r w:rsidRPr="00FB7378">
        <w:rPr>
          <w:rFonts w:ascii="Arial" w:eastAsia="Arial" w:hAnsi="Arial" w:cs="Arial"/>
          <w:b/>
          <w:spacing w:val="-1"/>
          <w:sz w:val="23"/>
          <w:szCs w:val="23"/>
        </w:rPr>
        <w:t>eme</w:t>
      </w:r>
      <w:r w:rsidRPr="00FB7378">
        <w:rPr>
          <w:rFonts w:ascii="Arial" w:eastAsia="Arial" w:hAnsi="Arial" w:cs="Arial"/>
          <w:b/>
          <w:spacing w:val="1"/>
          <w:sz w:val="23"/>
          <w:szCs w:val="23"/>
        </w:rPr>
        <w:t>n</w:t>
      </w:r>
      <w:r w:rsidRPr="00FB7378">
        <w:rPr>
          <w:rFonts w:ascii="Arial" w:eastAsia="Arial" w:hAnsi="Arial" w:cs="Arial"/>
          <w:b/>
          <w:sz w:val="23"/>
          <w:szCs w:val="23"/>
        </w:rPr>
        <w:t>t</w:t>
      </w:r>
      <w:r w:rsidRPr="00FB7378">
        <w:rPr>
          <w:rFonts w:ascii="Arial" w:eastAsia="Arial" w:hAnsi="Arial" w:cs="Arial"/>
          <w:b/>
          <w:spacing w:val="-1"/>
          <w:sz w:val="23"/>
          <w:szCs w:val="23"/>
        </w:rPr>
        <w:t>e</w:t>
      </w:r>
      <w:r w:rsidRPr="00FB7378">
        <w:rPr>
          <w:rFonts w:ascii="Arial" w:eastAsia="Arial" w:hAnsi="Arial" w:cs="Arial"/>
          <w:b/>
          <w:sz w:val="23"/>
          <w:szCs w:val="23"/>
        </w:rPr>
        <w:t>d</w:t>
      </w:r>
      <w:r w:rsidRPr="00FB7378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b/>
          <w:sz w:val="23"/>
          <w:szCs w:val="23"/>
        </w:rPr>
        <w:t>in</w:t>
      </w:r>
      <w:r w:rsidRPr="00FB7378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b/>
          <w:sz w:val="23"/>
          <w:szCs w:val="23"/>
        </w:rPr>
        <w:t>t</w:t>
      </w:r>
      <w:r w:rsidRPr="00FB7378">
        <w:rPr>
          <w:rFonts w:ascii="Arial" w:eastAsia="Arial" w:hAnsi="Arial" w:cs="Arial"/>
          <w:b/>
          <w:spacing w:val="-2"/>
          <w:sz w:val="23"/>
          <w:szCs w:val="23"/>
        </w:rPr>
        <w:t>h</w:t>
      </w:r>
      <w:r w:rsidRPr="00FB7378">
        <w:rPr>
          <w:rFonts w:ascii="Arial" w:eastAsia="Arial" w:hAnsi="Arial" w:cs="Arial"/>
          <w:b/>
          <w:sz w:val="23"/>
          <w:szCs w:val="23"/>
        </w:rPr>
        <w:t>e</w:t>
      </w:r>
      <w:r w:rsidRPr="00FB7378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FB7378">
        <w:rPr>
          <w:rFonts w:ascii="Arial" w:eastAsia="Arial" w:hAnsi="Arial" w:cs="Arial"/>
          <w:b/>
          <w:spacing w:val="1"/>
          <w:sz w:val="23"/>
          <w:szCs w:val="23"/>
        </w:rPr>
        <w:t>u</w:t>
      </w:r>
      <w:r w:rsidRPr="00FB7378">
        <w:rPr>
          <w:rFonts w:ascii="Arial" w:eastAsia="Arial" w:hAnsi="Arial" w:cs="Arial"/>
          <w:b/>
          <w:spacing w:val="-1"/>
          <w:sz w:val="23"/>
          <w:szCs w:val="23"/>
        </w:rPr>
        <w:t>rre</w:t>
      </w:r>
      <w:r w:rsidRPr="00FB7378">
        <w:rPr>
          <w:rFonts w:ascii="Arial" w:eastAsia="Arial" w:hAnsi="Arial" w:cs="Arial"/>
          <w:b/>
          <w:spacing w:val="1"/>
          <w:sz w:val="23"/>
          <w:szCs w:val="23"/>
        </w:rPr>
        <w:t>n</w:t>
      </w:r>
      <w:r w:rsidRPr="00FB7378">
        <w:rPr>
          <w:rFonts w:ascii="Arial" w:eastAsia="Arial" w:hAnsi="Arial" w:cs="Arial"/>
          <w:b/>
          <w:sz w:val="23"/>
          <w:szCs w:val="23"/>
        </w:rPr>
        <w:t>t</w:t>
      </w:r>
      <w:r w:rsidRPr="00FB7378">
        <w:rPr>
          <w:rFonts w:ascii="Arial" w:eastAsia="Arial" w:hAnsi="Arial" w:cs="Arial"/>
          <w:b/>
          <w:spacing w:val="14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b/>
          <w:spacing w:val="-3"/>
          <w:sz w:val="23"/>
          <w:szCs w:val="23"/>
        </w:rPr>
        <w:t>y</w:t>
      </w:r>
      <w:r w:rsidRPr="00FB7378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FB7378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FB7378">
        <w:rPr>
          <w:rFonts w:ascii="Arial" w:eastAsia="Arial" w:hAnsi="Arial" w:cs="Arial"/>
          <w:b/>
          <w:sz w:val="23"/>
          <w:szCs w:val="23"/>
        </w:rPr>
        <w:t>r</w:t>
      </w:r>
    </w:p>
    <w:p w:rsidR="00723093" w:rsidRPr="00FB7378" w:rsidRDefault="00723093" w:rsidP="00723093">
      <w:pPr>
        <w:spacing w:line="260" w:lineRule="exact"/>
        <w:ind w:left="729"/>
        <w:rPr>
          <w:rFonts w:ascii="Arial" w:eastAsia="Arial" w:hAnsi="Arial" w:cs="Arial"/>
          <w:sz w:val="23"/>
          <w:szCs w:val="23"/>
        </w:rPr>
      </w:pPr>
      <w:r w:rsidRPr="00FB7378">
        <w:rPr>
          <w:rFonts w:ascii="Arial" w:eastAsia="Arial" w:hAnsi="Arial" w:cs="Arial"/>
          <w:b/>
          <w:sz w:val="23"/>
          <w:szCs w:val="23"/>
        </w:rPr>
        <w:t>(</w:t>
      </w:r>
      <w:r w:rsidR="00DD1B9C">
        <w:rPr>
          <w:rFonts w:ascii="Arial" w:eastAsia="Arial" w:hAnsi="Arial" w:cs="Arial"/>
          <w:b/>
          <w:spacing w:val="-1"/>
          <w:sz w:val="23"/>
          <w:szCs w:val="23"/>
        </w:rPr>
        <w:t>2016-17</w:t>
      </w:r>
      <w:r w:rsidRPr="00FB7378">
        <w:rPr>
          <w:rFonts w:ascii="Arial" w:eastAsia="Arial" w:hAnsi="Arial" w:cs="Arial"/>
          <w:b/>
          <w:sz w:val="23"/>
          <w:szCs w:val="23"/>
        </w:rPr>
        <w:t>)</w:t>
      </w:r>
      <w:r w:rsidRPr="00FB7378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b/>
          <w:spacing w:val="-1"/>
          <w:sz w:val="23"/>
          <w:szCs w:val="23"/>
        </w:rPr>
        <w:t>a</w:t>
      </w:r>
      <w:r w:rsidRPr="00FB7378">
        <w:rPr>
          <w:rFonts w:ascii="Arial" w:eastAsia="Arial" w:hAnsi="Arial" w:cs="Arial"/>
          <w:b/>
          <w:spacing w:val="1"/>
          <w:sz w:val="23"/>
          <w:szCs w:val="23"/>
        </w:rPr>
        <w:t>n</w:t>
      </w:r>
      <w:r w:rsidRPr="00FB7378">
        <w:rPr>
          <w:rFonts w:ascii="Arial" w:eastAsia="Arial" w:hAnsi="Arial" w:cs="Arial"/>
          <w:b/>
          <w:sz w:val="23"/>
          <w:szCs w:val="23"/>
        </w:rPr>
        <w:t>d</w:t>
      </w:r>
      <w:r w:rsidRPr="00FB7378">
        <w:rPr>
          <w:rFonts w:ascii="Arial" w:eastAsia="Arial" w:hAnsi="Arial" w:cs="Arial"/>
          <w:b/>
          <w:spacing w:val="1"/>
          <w:sz w:val="23"/>
          <w:szCs w:val="23"/>
        </w:rPr>
        <w:t xml:space="preserve"> p</w:t>
      </w:r>
      <w:r w:rsidRPr="00FB7378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FB7378">
        <w:rPr>
          <w:rFonts w:ascii="Arial" w:eastAsia="Arial" w:hAnsi="Arial" w:cs="Arial"/>
          <w:b/>
          <w:spacing w:val="-2"/>
          <w:sz w:val="23"/>
          <w:szCs w:val="23"/>
        </w:rPr>
        <w:t>o</w:t>
      </w:r>
      <w:r w:rsidRPr="00FB7378">
        <w:rPr>
          <w:rFonts w:ascii="Arial" w:eastAsia="Arial" w:hAnsi="Arial" w:cs="Arial"/>
          <w:b/>
          <w:spacing w:val="1"/>
          <w:sz w:val="23"/>
          <w:szCs w:val="23"/>
        </w:rPr>
        <w:t>po</w:t>
      </w:r>
      <w:r w:rsidRPr="00FB7378">
        <w:rPr>
          <w:rFonts w:ascii="Arial" w:eastAsia="Arial" w:hAnsi="Arial" w:cs="Arial"/>
          <w:b/>
          <w:spacing w:val="-1"/>
          <w:sz w:val="23"/>
          <w:szCs w:val="23"/>
        </w:rPr>
        <w:t>s</w:t>
      </w:r>
      <w:r w:rsidRPr="00FB7378">
        <w:rPr>
          <w:rFonts w:ascii="Arial" w:eastAsia="Arial" w:hAnsi="Arial" w:cs="Arial"/>
          <w:b/>
          <w:spacing w:val="-3"/>
          <w:sz w:val="23"/>
          <w:szCs w:val="23"/>
        </w:rPr>
        <w:t>a</w:t>
      </w:r>
      <w:r w:rsidRPr="00FB7378">
        <w:rPr>
          <w:rFonts w:ascii="Arial" w:eastAsia="Arial" w:hAnsi="Arial" w:cs="Arial"/>
          <w:b/>
          <w:sz w:val="23"/>
          <w:szCs w:val="23"/>
        </w:rPr>
        <w:t>l</w:t>
      </w:r>
      <w:r w:rsidRPr="00FB7378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b/>
          <w:sz w:val="23"/>
          <w:szCs w:val="23"/>
        </w:rPr>
        <w:t>f</w:t>
      </w:r>
      <w:r w:rsidRPr="00FB7378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FB7378">
        <w:rPr>
          <w:rFonts w:ascii="Arial" w:eastAsia="Arial" w:hAnsi="Arial" w:cs="Arial"/>
          <w:b/>
          <w:sz w:val="23"/>
          <w:szCs w:val="23"/>
        </w:rPr>
        <w:t>r</w:t>
      </w:r>
      <w:r w:rsidRPr="00FB7378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b/>
          <w:spacing w:val="1"/>
          <w:sz w:val="23"/>
          <w:szCs w:val="23"/>
        </w:rPr>
        <w:t>n</w:t>
      </w:r>
      <w:r w:rsidRPr="00FB7378">
        <w:rPr>
          <w:rFonts w:ascii="Arial" w:eastAsia="Arial" w:hAnsi="Arial" w:cs="Arial"/>
          <w:b/>
          <w:spacing w:val="-1"/>
          <w:sz w:val="23"/>
          <w:szCs w:val="23"/>
        </w:rPr>
        <w:t>ex</w:t>
      </w:r>
      <w:r w:rsidRPr="00FB7378">
        <w:rPr>
          <w:rFonts w:ascii="Arial" w:eastAsia="Arial" w:hAnsi="Arial" w:cs="Arial"/>
          <w:b/>
          <w:sz w:val="23"/>
          <w:szCs w:val="23"/>
        </w:rPr>
        <w:t>t</w:t>
      </w:r>
      <w:r w:rsidRPr="00FB7378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b/>
          <w:spacing w:val="-6"/>
          <w:sz w:val="23"/>
          <w:szCs w:val="23"/>
        </w:rPr>
        <w:t>y</w:t>
      </w:r>
      <w:r w:rsidRPr="00FB7378">
        <w:rPr>
          <w:rFonts w:ascii="Arial" w:eastAsia="Arial" w:hAnsi="Arial" w:cs="Arial"/>
          <w:b/>
          <w:spacing w:val="-1"/>
          <w:sz w:val="23"/>
          <w:szCs w:val="23"/>
        </w:rPr>
        <w:t>e</w:t>
      </w:r>
      <w:r w:rsidRPr="00FB7378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FB7378">
        <w:rPr>
          <w:rFonts w:ascii="Arial" w:eastAsia="Arial" w:hAnsi="Arial" w:cs="Arial"/>
          <w:b/>
          <w:sz w:val="23"/>
          <w:szCs w:val="23"/>
        </w:rPr>
        <w:t>r (</w:t>
      </w:r>
      <w:r w:rsidR="00DD1B9C">
        <w:rPr>
          <w:rFonts w:ascii="Arial" w:eastAsia="Arial" w:hAnsi="Arial" w:cs="Arial"/>
          <w:b/>
          <w:spacing w:val="-1"/>
          <w:sz w:val="23"/>
          <w:szCs w:val="23"/>
        </w:rPr>
        <w:t>2017-18</w:t>
      </w:r>
      <w:r w:rsidRPr="00FB7378">
        <w:rPr>
          <w:rFonts w:ascii="Arial" w:eastAsia="Arial" w:hAnsi="Arial" w:cs="Arial"/>
          <w:b/>
          <w:sz w:val="23"/>
          <w:szCs w:val="23"/>
        </w:rPr>
        <w:t>)</w:t>
      </w:r>
      <w:r w:rsidRPr="00FB7378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b/>
          <w:spacing w:val="3"/>
          <w:sz w:val="23"/>
          <w:szCs w:val="23"/>
        </w:rPr>
        <w:t>w</w:t>
      </w:r>
      <w:r w:rsidRPr="00FB7378">
        <w:rPr>
          <w:rFonts w:ascii="Arial" w:eastAsia="Arial" w:hAnsi="Arial" w:cs="Arial"/>
          <w:b/>
          <w:sz w:val="23"/>
          <w:szCs w:val="23"/>
        </w:rPr>
        <w:t>i</w:t>
      </w:r>
      <w:r w:rsidRPr="00FB7378">
        <w:rPr>
          <w:rFonts w:ascii="Arial" w:eastAsia="Arial" w:hAnsi="Arial" w:cs="Arial"/>
          <w:b/>
          <w:spacing w:val="-2"/>
          <w:sz w:val="23"/>
          <w:szCs w:val="23"/>
        </w:rPr>
        <w:t>t</w:t>
      </w:r>
      <w:r w:rsidRPr="00FB7378">
        <w:rPr>
          <w:rFonts w:ascii="Arial" w:eastAsia="Arial" w:hAnsi="Arial" w:cs="Arial"/>
          <w:b/>
          <w:sz w:val="23"/>
          <w:szCs w:val="23"/>
        </w:rPr>
        <w:t>h</w:t>
      </w:r>
      <w:r w:rsidRPr="00FB7378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b/>
          <w:spacing w:val="-1"/>
          <w:sz w:val="23"/>
          <w:szCs w:val="23"/>
        </w:rPr>
        <w:t>re</w:t>
      </w:r>
      <w:r w:rsidRPr="00FB7378">
        <w:rPr>
          <w:rFonts w:ascii="Arial" w:eastAsia="Arial" w:hAnsi="Arial" w:cs="Arial"/>
          <w:b/>
          <w:sz w:val="23"/>
          <w:szCs w:val="23"/>
        </w:rPr>
        <w:t>f</w:t>
      </w:r>
      <w:r w:rsidRPr="00FB7378">
        <w:rPr>
          <w:rFonts w:ascii="Arial" w:eastAsia="Arial" w:hAnsi="Arial" w:cs="Arial"/>
          <w:b/>
          <w:spacing w:val="-1"/>
          <w:sz w:val="23"/>
          <w:szCs w:val="23"/>
        </w:rPr>
        <w:t>ere</w:t>
      </w:r>
      <w:r w:rsidRPr="00FB7378">
        <w:rPr>
          <w:rFonts w:ascii="Arial" w:eastAsia="Arial" w:hAnsi="Arial" w:cs="Arial"/>
          <w:b/>
          <w:spacing w:val="1"/>
          <w:sz w:val="23"/>
          <w:szCs w:val="23"/>
        </w:rPr>
        <w:t>n</w:t>
      </w:r>
      <w:r w:rsidRPr="00FB7378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FB7378">
        <w:rPr>
          <w:rFonts w:ascii="Arial" w:eastAsia="Arial" w:hAnsi="Arial" w:cs="Arial"/>
          <w:b/>
          <w:sz w:val="23"/>
          <w:szCs w:val="23"/>
        </w:rPr>
        <w:t>e t</w:t>
      </w:r>
      <w:r w:rsidRPr="00FB7378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FB7378">
        <w:rPr>
          <w:rFonts w:ascii="Arial" w:eastAsia="Arial" w:hAnsi="Arial" w:cs="Arial"/>
          <w:b/>
          <w:sz w:val="23"/>
          <w:szCs w:val="23"/>
        </w:rPr>
        <w:t>:</w:t>
      </w:r>
    </w:p>
    <w:p w:rsidR="00723093" w:rsidRPr="00FB7378" w:rsidRDefault="00723093" w:rsidP="00723093">
      <w:pPr>
        <w:spacing w:before="2" w:line="160" w:lineRule="exact"/>
        <w:rPr>
          <w:sz w:val="17"/>
          <w:szCs w:val="17"/>
        </w:rPr>
      </w:pPr>
    </w:p>
    <w:p w:rsidR="00723093" w:rsidRPr="00FB7378" w:rsidRDefault="00723093" w:rsidP="00723093">
      <w:pPr>
        <w:spacing w:line="260" w:lineRule="exact"/>
        <w:ind w:left="729" w:right="79" w:hanging="629"/>
        <w:jc w:val="both"/>
        <w:rPr>
          <w:rFonts w:ascii="Arial" w:eastAsia="Arial" w:hAnsi="Arial" w:cs="Arial"/>
          <w:sz w:val="23"/>
          <w:szCs w:val="23"/>
          <w:u w:val="single"/>
        </w:rPr>
      </w:pPr>
    </w:p>
    <w:p w:rsidR="006F14A1" w:rsidRPr="006F14A1" w:rsidRDefault="00723093" w:rsidP="006F14A1">
      <w:pPr>
        <w:pStyle w:val="ListParagraph"/>
        <w:numPr>
          <w:ilvl w:val="1"/>
          <w:numId w:val="7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sz w:val="23"/>
          <w:szCs w:val="23"/>
        </w:rPr>
      </w:pPr>
      <w:r w:rsidRPr="00FB7378">
        <w:rPr>
          <w:rFonts w:ascii="Arial" w:eastAsia="Arial" w:hAnsi="Arial" w:cs="Arial"/>
          <w:spacing w:val="-1"/>
          <w:sz w:val="23"/>
          <w:szCs w:val="23"/>
        </w:rPr>
        <w:t>Regu</w:t>
      </w:r>
      <w:r w:rsidRPr="00FB7378">
        <w:rPr>
          <w:rFonts w:ascii="Arial" w:eastAsia="Arial" w:hAnsi="Arial" w:cs="Arial"/>
          <w:spacing w:val="1"/>
          <w:sz w:val="23"/>
          <w:szCs w:val="23"/>
        </w:rPr>
        <w:t>l</w:t>
      </w:r>
      <w:r w:rsidRPr="00FB7378">
        <w:rPr>
          <w:rFonts w:ascii="Arial" w:eastAsia="Arial" w:hAnsi="Arial" w:cs="Arial"/>
          <w:spacing w:val="-1"/>
          <w:sz w:val="23"/>
          <w:szCs w:val="23"/>
        </w:rPr>
        <w:t>a</w:t>
      </w:r>
      <w:r w:rsidRPr="00FB7378">
        <w:rPr>
          <w:rFonts w:ascii="Arial" w:eastAsia="Arial" w:hAnsi="Arial" w:cs="Arial"/>
          <w:sz w:val="23"/>
          <w:szCs w:val="23"/>
        </w:rPr>
        <w:t>rity</w:t>
      </w:r>
      <w:r w:rsidRPr="00FB73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pacing w:val="-1"/>
          <w:sz w:val="23"/>
          <w:szCs w:val="23"/>
        </w:rPr>
        <w:t>a</w:t>
      </w:r>
      <w:r w:rsidRPr="00FB7378">
        <w:rPr>
          <w:rFonts w:ascii="Arial" w:eastAsia="Arial" w:hAnsi="Arial" w:cs="Arial"/>
          <w:spacing w:val="1"/>
          <w:sz w:val="23"/>
          <w:szCs w:val="23"/>
        </w:rPr>
        <w:t>n</w:t>
      </w:r>
      <w:r w:rsidRPr="00FB7378">
        <w:rPr>
          <w:rFonts w:ascii="Arial" w:eastAsia="Arial" w:hAnsi="Arial" w:cs="Arial"/>
          <w:sz w:val="23"/>
          <w:szCs w:val="23"/>
        </w:rPr>
        <w:t>d</w:t>
      </w:r>
      <w:r w:rsidRPr="00FB73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pacing w:val="-3"/>
          <w:sz w:val="23"/>
          <w:szCs w:val="23"/>
        </w:rPr>
        <w:t>w</w:t>
      </w:r>
      <w:r w:rsidRPr="00FB7378">
        <w:rPr>
          <w:rFonts w:ascii="Arial" w:eastAsia="Arial" w:hAnsi="Arial" w:cs="Arial"/>
          <w:spacing w:val="1"/>
          <w:sz w:val="23"/>
          <w:szCs w:val="23"/>
        </w:rPr>
        <w:t>h</w:t>
      </w:r>
      <w:r w:rsidRPr="00FB7378">
        <w:rPr>
          <w:rFonts w:ascii="Arial" w:eastAsia="Arial" w:hAnsi="Arial" w:cs="Arial"/>
          <w:spacing w:val="-1"/>
          <w:sz w:val="23"/>
          <w:szCs w:val="23"/>
        </w:rPr>
        <w:t>o</w:t>
      </w:r>
      <w:r w:rsidRPr="00FB7378">
        <w:rPr>
          <w:rFonts w:ascii="Arial" w:eastAsia="Arial" w:hAnsi="Arial" w:cs="Arial"/>
          <w:spacing w:val="1"/>
          <w:sz w:val="23"/>
          <w:szCs w:val="23"/>
        </w:rPr>
        <w:t>l</w:t>
      </w:r>
      <w:r w:rsidRPr="00FB7378">
        <w:rPr>
          <w:rFonts w:ascii="Arial" w:eastAsia="Arial" w:hAnsi="Arial" w:cs="Arial"/>
          <w:spacing w:val="-1"/>
          <w:sz w:val="23"/>
          <w:szCs w:val="23"/>
        </w:rPr>
        <w:t>e</w:t>
      </w:r>
      <w:r w:rsidRPr="00FB7378">
        <w:rPr>
          <w:rFonts w:ascii="Arial" w:eastAsia="Arial" w:hAnsi="Arial" w:cs="Arial"/>
          <w:spacing w:val="2"/>
          <w:sz w:val="23"/>
          <w:szCs w:val="23"/>
        </w:rPr>
        <w:t>s</w:t>
      </w:r>
      <w:r w:rsidRPr="00FB7378">
        <w:rPr>
          <w:rFonts w:ascii="Arial" w:eastAsia="Arial" w:hAnsi="Arial" w:cs="Arial"/>
          <w:spacing w:val="-3"/>
          <w:sz w:val="23"/>
          <w:szCs w:val="23"/>
        </w:rPr>
        <w:t>o</w:t>
      </w:r>
      <w:r w:rsidRPr="00FB7378">
        <w:rPr>
          <w:rFonts w:ascii="Arial" w:eastAsia="Arial" w:hAnsi="Arial" w:cs="Arial"/>
          <w:spacing w:val="5"/>
          <w:sz w:val="23"/>
          <w:szCs w:val="23"/>
        </w:rPr>
        <w:t>m</w:t>
      </w:r>
      <w:r w:rsidRPr="00FB7378">
        <w:rPr>
          <w:rFonts w:ascii="Arial" w:eastAsia="Arial" w:hAnsi="Arial" w:cs="Arial"/>
          <w:spacing w:val="-1"/>
          <w:sz w:val="23"/>
          <w:szCs w:val="23"/>
        </w:rPr>
        <w:t>ene</w:t>
      </w:r>
      <w:r w:rsidRPr="00FB7378">
        <w:rPr>
          <w:rFonts w:ascii="Arial" w:eastAsia="Arial" w:hAnsi="Arial" w:cs="Arial"/>
          <w:sz w:val="23"/>
          <w:szCs w:val="23"/>
        </w:rPr>
        <w:t>ss</w:t>
      </w:r>
      <w:r w:rsidRPr="00FB73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pacing w:val="-1"/>
          <w:sz w:val="23"/>
          <w:szCs w:val="23"/>
        </w:rPr>
        <w:t>o</w:t>
      </w:r>
      <w:r w:rsidRPr="00FB7378">
        <w:rPr>
          <w:rFonts w:ascii="Arial" w:eastAsia="Arial" w:hAnsi="Arial" w:cs="Arial"/>
          <w:sz w:val="23"/>
          <w:szCs w:val="23"/>
        </w:rPr>
        <w:t>f</w:t>
      </w:r>
      <w:r w:rsidRPr="00FB73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pacing w:val="5"/>
          <w:sz w:val="23"/>
          <w:szCs w:val="23"/>
        </w:rPr>
        <w:t>m</w:t>
      </w:r>
      <w:r w:rsidRPr="00FB7378">
        <w:rPr>
          <w:rFonts w:ascii="Arial" w:eastAsia="Arial" w:hAnsi="Arial" w:cs="Arial"/>
          <w:spacing w:val="-1"/>
          <w:sz w:val="23"/>
          <w:szCs w:val="23"/>
        </w:rPr>
        <w:t>i</w:t>
      </w:r>
      <w:r w:rsidRPr="00FB7378">
        <w:rPr>
          <w:rFonts w:ascii="Arial" w:eastAsia="Arial" w:hAnsi="Arial" w:cs="Arial"/>
          <w:sz w:val="23"/>
          <w:szCs w:val="23"/>
        </w:rPr>
        <w:t xml:space="preserve">d - </w:t>
      </w:r>
      <w:r w:rsidRPr="00FB7378">
        <w:rPr>
          <w:rFonts w:ascii="Arial" w:eastAsia="Arial" w:hAnsi="Arial" w:cs="Arial"/>
          <w:spacing w:val="-1"/>
          <w:sz w:val="23"/>
          <w:szCs w:val="23"/>
        </w:rPr>
        <w:t>da</w:t>
      </w:r>
      <w:r w:rsidRPr="00FB7378">
        <w:rPr>
          <w:rFonts w:ascii="Arial" w:eastAsia="Arial" w:hAnsi="Arial" w:cs="Arial"/>
          <w:sz w:val="23"/>
          <w:szCs w:val="23"/>
        </w:rPr>
        <w:t>y</w:t>
      </w:r>
      <w:r w:rsidRPr="00FB73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pacing w:val="2"/>
          <w:sz w:val="23"/>
          <w:szCs w:val="23"/>
        </w:rPr>
        <w:t>m</w:t>
      </w:r>
      <w:r w:rsidRPr="00FB7378">
        <w:rPr>
          <w:rFonts w:ascii="Arial" w:eastAsia="Arial" w:hAnsi="Arial" w:cs="Arial"/>
          <w:spacing w:val="-1"/>
          <w:sz w:val="23"/>
          <w:szCs w:val="23"/>
        </w:rPr>
        <w:t>eal</w:t>
      </w:r>
      <w:r w:rsidRPr="00FB7378">
        <w:rPr>
          <w:rFonts w:ascii="Arial" w:eastAsia="Arial" w:hAnsi="Arial" w:cs="Arial"/>
          <w:sz w:val="23"/>
          <w:szCs w:val="23"/>
        </w:rPr>
        <w:t>s</w:t>
      </w:r>
      <w:r w:rsidRPr="00FB73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z w:val="23"/>
          <w:szCs w:val="23"/>
        </w:rPr>
        <w:t>s</w:t>
      </w:r>
      <w:r w:rsidRPr="00FB7378">
        <w:rPr>
          <w:rFonts w:ascii="Arial" w:eastAsia="Arial" w:hAnsi="Arial" w:cs="Arial"/>
          <w:spacing w:val="-1"/>
          <w:sz w:val="23"/>
          <w:szCs w:val="23"/>
        </w:rPr>
        <w:t>e</w:t>
      </w:r>
      <w:r w:rsidRPr="00FB7378">
        <w:rPr>
          <w:rFonts w:ascii="Arial" w:eastAsia="Arial" w:hAnsi="Arial" w:cs="Arial"/>
          <w:sz w:val="23"/>
          <w:szCs w:val="23"/>
        </w:rPr>
        <w:t>r</w:t>
      </w:r>
      <w:r w:rsidRPr="00FB7378">
        <w:rPr>
          <w:rFonts w:ascii="Arial" w:eastAsia="Arial" w:hAnsi="Arial" w:cs="Arial"/>
          <w:spacing w:val="-2"/>
          <w:sz w:val="23"/>
          <w:szCs w:val="23"/>
        </w:rPr>
        <w:t>v</w:t>
      </w:r>
      <w:r w:rsidRPr="00FB7378">
        <w:rPr>
          <w:rFonts w:ascii="Arial" w:eastAsia="Arial" w:hAnsi="Arial" w:cs="Arial"/>
          <w:spacing w:val="1"/>
          <w:sz w:val="23"/>
          <w:szCs w:val="23"/>
        </w:rPr>
        <w:t>e</w:t>
      </w:r>
      <w:r w:rsidRPr="00FB7378">
        <w:rPr>
          <w:rFonts w:ascii="Arial" w:eastAsia="Arial" w:hAnsi="Arial" w:cs="Arial"/>
          <w:sz w:val="23"/>
          <w:szCs w:val="23"/>
        </w:rPr>
        <w:t>d to</w:t>
      </w:r>
      <w:r w:rsidRPr="00FB73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pacing w:val="2"/>
          <w:sz w:val="23"/>
          <w:szCs w:val="23"/>
        </w:rPr>
        <w:t>c</w:t>
      </w:r>
      <w:r w:rsidRPr="00FB7378">
        <w:rPr>
          <w:rFonts w:ascii="Arial" w:eastAsia="Arial" w:hAnsi="Arial" w:cs="Arial"/>
          <w:spacing w:val="-1"/>
          <w:sz w:val="23"/>
          <w:szCs w:val="23"/>
        </w:rPr>
        <w:t>hi</w:t>
      </w:r>
      <w:r w:rsidRPr="00FB7378">
        <w:rPr>
          <w:rFonts w:ascii="Arial" w:eastAsia="Arial" w:hAnsi="Arial" w:cs="Arial"/>
          <w:spacing w:val="1"/>
          <w:sz w:val="23"/>
          <w:szCs w:val="23"/>
        </w:rPr>
        <w:t>l</w:t>
      </w:r>
      <w:r w:rsidRPr="00FB7378">
        <w:rPr>
          <w:rFonts w:ascii="Arial" w:eastAsia="Arial" w:hAnsi="Arial" w:cs="Arial"/>
          <w:spacing w:val="-1"/>
          <w:sz w:val="23"/>
          <w:szCs w:val="23"/>
        </w:rPr>
        <w:t>d</w:t>
      </w:r>
      <w:r w:rsidRPr="00FB7378">
        <w:rPr>
          <w:rFonts w:ascii="Arial" w:eastAsia="Arial" w:hAnsi="Arial" w:cs="Arial"/>
          <w:sz w:val="23"/>
          <w:szCs w:val="23"/>
        </w:rPr>
        <w:t>r</w:t>
      </w:r>
      <w:r w:rsidRPr="00FB7378">
        <w:rPr>
          <w:rFonts w:ascii="Arial" w:eastAsia="Arial" w:hAnsi="Arial" w:cs="Arial"/>
          <w:spacing w:val="-1"/>
          <w:sz w:val="23"/>
          <w:szCs w:val="23"/>
        </w:rPr>
        <w:t>en</w:t>
      </w:r>
      <w:r w:rsidRPr="00FB7378">
        <w:rPr>
          <w:rFonts w:ascii="Arial" w:eastAsia="Arial" w:hAnsi="Arial" w:cs="Arial"/>
          <w:sz w:val="23"/>
          <w:szCs w:val="23"/>
        </w:rPr>
        <w:t>;</w:t>
      </w:r>
      <w:r w:rsidR="006F14A1">
        <w:rPr>
          <w:rFonts w:ascii="Arial" w:eastAsia="Arial" w:hAnsi="Arial" w:cs="Arial"/>
          <w:sz w:val="23"/>
          <w:szCs w:val="23"/>
        </w:rPr>
        <w:t xml:space="preserve"> interruptions if any and </w:t>
      </w:r>
      <w:proofErr w:type="gramStart"/>
      <w:r w:rsidR="006F14A1">
        <w:rPr>
          <w:rFonts w:ascii="Arial" w:eastAsia="Arial" w:hAnsi="Arial" w:cs="Arial"/>
          <w:sz w:val="23"/>
          <w:szCs w:val="23"/>
        </w:rPr>
        <w:t xml:space="preserve">the </w:t>
      </w:r>
      <w:r w:rsidRPr="00FB73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z w:val="23"/>
          <w:szCs w:val="23"/>
        </w:rPr>
        <w:t>r</w:t>
      </w:r>
      <w:r w:rsidRPr="00FB7378">
        <w:rPr>
          <w:rFonts w:ascii="Arial" w:eastAsia="Arial" w:hAnsi="Arial" w:cs="Arial"/>
          <w:spacing w:val="-1"/>
          <w:sz w:val="23"/>
          <w:szCs w:val="23"/>
        </w:rPr>
        <w:t>ea</w:t>
      </w:r>
      <w:r w:rsidRPr="00FB7378">
        <w:rPr>
          <w:rFonts w:ascii="Arial" w:eastAsia="Arial" w:hAnsi="Arial" w:cs="Arial"/>
          <w:sz w:val="23"/>
          <w:szCs w:val="23"/>
        </w:rPr>
        <w:t>s</w:t>
      </w:r>
      <w:r w:rsidRPr="00FB7378">
        <w:rPr>
          <w:rFonts w:ascii="Arial" w:eastAsia="Arial" w:hAnsi="Arial" w:cs="Arial"/>
          <w:spacing w:val="1"/>
          <w:sz w:val="23"/>
          <w:szCs w:val="23"/>
        </w:rPr>
        <w:t>o</w:t>
      </w:r>
      <w:r w:rsidRPr="00FB7378">
        <w:rPr>
          <w:rFonts w:ascii="Arial" w:eastAsia="Arial" w:hAnsi="Arial" w:cs="Arial"/>
          <w:spacing w:val="-1"/>
          <w:sz w:val="23"/>
          <w:szCs w:val="23"/>
        </w:rPr>
        <w:t>n</w:t>
      </w:r>
      <w:r w:rsidRPr="00FB7378">
        <w:rPr>
          <w:rFonts w:ascii="Arial" w:eastAsia="Arial" w:hAnsi="Arial" w:cs="Arial"/>
          <w:sz w:val="23"/>
          <w:szCs w:val="23"/>
        </w:rPr>
        <w:t>s</w:t>
      </w:r>
      <w:proofErr w:type="gramEnd"/>
      <w:r w:rsidRPr="00FB73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6F14A1">
        <w:rPr>
          <w:rFonts w:ascii="Arial" w:eastAsia="Arial" w:hAnsi="Arial" w:cs="Arial"/>
          <w:spacing w:val="1"/>
          <w:sz w:val="23"/>
          <w:szCs w:val="23"/>
        </w:rPr>
        <w:t xml:space="preserve"> therefor</w:t>
      </w:r>
      <w:r w:rsidRPr="00FB7378">
        <w:rPr>
          <w:rFonts w:ascii="Arial" w:eastAsia="Arial" w:hAnsi="Arial" w:cs="Arial"/>
          <w:sz w:val="23"/>
          <w:szCs w:val="23"/>
        </w:rPr>
        <w:t xml:space="preserve"> </w:t>
      </w:r>
      <w:r w:rsidR="008652F0">
        <w:rPr>
          <w:rFonts w:ascii="Arial" w:eastAsia="Arial" w:hAnsi="Arial" w:cs="Arial"/>
          <w:sz w:val="23"/>
          <w:szCs w:val="23"/>
        </w:rPr>
        <w:t xml:space="preserve"> problem areas</w:t>
      </w:r>
      <w:r w:rsidR="006F14A1">
        <w:rPr>
          <w:rFonts w:ascii="Arial" w:eastAsia="Arial" w:hAnsi="Arial" w:cs="Arial"/>
          <w:sz w:val="23"/>
          <w:szCs w:val="23"/>
        </w:rPr>
        <w:t xml:space="preserve"> for regular serving of meals</w:t>
      </w:r>
      <w:r w:rsidRPr="00FB73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pacing w:val="-1"/>
          <w:sz w:val="23"/>
          <w:szCs w:val="23"/>
        </w:rPr>
        <w:t>an</w:t>
      </w:r>
      <w:r w:rsidRPr="00FB7378">
        <w:rPr>
          <w:rFonts w:ascii="Arial" w:eastAsia="Arial" w:hAnsi="Arial" w:cs="Arial"/>
          <w:sz w:val="23"/>
          <w:szCs w:val="23"/>
        </w:rPr>
        <w:t xml:space="preserve">d </w:t>
      </w:r>
      <w:r w:rsidR="006F14A1">
        <w:rPr>
          <w:rFonts w:ascii="Arial" w:eastAsia="Arial" w:hAnsi="Arial" w:cs="Arial"/>
          <w:sz w:val="23"/>
          <w:szCs w:val="23"/>
        </w:rPr>
        <w:t xml:space="preserve"> action taken </w:t>
      </w:r>
      <w:r w:rsidRPr="00FB7378">
        <w:rPr>
          <w:rFonts w:ascii="Arial" w:eastAsia="Arial" w:hAnsi="Arial" w:cs="Arial"/>
          <w:sz w:val="23"/>
          <w:szCs w:val="23"/>
        </w:rPr>
        <w:t xml:space="preserve"> to</w:t>
      </w:r>
      <w:r w:rsidRPr="00FB737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6F14A1">
        <w:rPr>
          <w:rFonts w:ascii="Arial" w:eastAsia="Arial" w:hAnsi="Arial" w:cs="Arial"/>
          <w:spacing w:val="-2"/>
          <w:sz w:val="23"/>
          <w:szCs w:val="23"/>
        </w:rPr>
        <w:t xml:space="preserve">avoid  </w:t>
      </w:r>
      <w:r w:rsidRPr="00FB7378">
        <w:rPr>
          <w:rFonts w:ascii="Arial" w:eastAsia="Arial" w:hAnsi="Arial" w:cs="Arial"/>
          <w:sz w:val="23"/>
          <w:szCs w:val="23"/>
        </w:rPr>
        <w:t xml:space="preserve"> </w:t>
      </w:r>
      <w:r w:rsidR="006F14A1">
        <w:rPr>
          <w:rFonts w:ascii="Arial" w:eastAsia="Arial" w:hAnsi="Arial" w:cs="Arial"/>
          <w:sz w:val="23"/>
          <w:szCs w:val="23"/>
        </w:rPr>
        <w:t xml:space="preserve"> Interruptions in future.</w:t>
      </w:r>
    </w:p>
    <w:p w:rsidR="00723093" w:rsidRPr="00FB7378" w:rsidRDefault="00723093" w:rsidP="00723093">
      <w:pPr>
        <w:pStyle w:val="ListParagraph"/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sz w:val="23"/>
          <w:szCs w:val="23"/>
        </w:rPr>
      </w:pPr>
    </w:p>
    <w:p w:rsidR="00BA445B" w:rsidRPr="00A530A6" w:rsidRDefault="00BA445B" w:rsidP="00BA445B">
      <w:pPr>
        <w:pStyle w:val="ListParagraph"/>
        <w:numPr>
          <w:ilvl w:val="1"/>
          <w:numId w:val="7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spacing w:val="1"/>
          <w:sz w:val="23"/>
          <w:szCs w:val="23"/>
        </w:rPr>
      </w:pPr>
      <w:r w:rsidRPr="00BA445B">
        <w:rPr>
          <w:rFonts w:ascii="Arial" w:eastAsia="Arial" w:hAnsi="Arial" w:cs="Arial"/>
          <w:sz w:val="23"/>
          <w:szCs w:val="23"/>
        </w:rPr>
        <w:t>S</w:t>
      </w:r>
      <w:r w:rsidRPr="00BA445B">
        <w:rPr>
          <w:rFonts w:ascii="Arial" w:eastAsia="Arial" w:hAnsi="Arial" w:cs="Arial"/>
          <w:spacing w:val="-3"/>
          <w:sz w:val="23"/>
          <w:szCs w:val="23"/>
        </w:rPr>
        <w:t>y</w:t>
      </w:r>
      <w:r w:rsidRPr="00BA445B">
        <w:rPr>
          <w:rFonts w:ascii="Arial" w:eastAsia="Arial" w:hAnsi="Arial" w:cs="Arial"/>
          <w:sz w:val="23"/>
          <w:szCs w:val="23"/>
        </w:rPr>
        <w:t>st</w:t>
      </w:r>
      <w:r w:rsidRPr="00BA445B">
        <w:rPr>
          <w:rFonts w:ascii="Arial" w:eastAsia="Arial" w:hAnsi="Arial" w:cs="Arial"/>
          <w:spacing w:val="-1"/>
          <w:sz w:val="23"/>
          <w:szCs w:val="23"/>
        </w:rPr>
        <w:t>e</w:t>
      </w:r>
      <w:r w:rsidRPr="00BA445B">
        <w:rPr>
          <w:rFonts w:ascii="Arial" w:eastAsia="Arial" w:hAnsi="Arial" w:cs="Arial"/>
          <w:sz w:val="23"/>
          <w:szCs w:val="23"/>
        </w:rPr>
        <w:t xml:space="preserve">m </w:t>
      </w:r>
      <w:r w:rsidRPr="00BA445B">
        <w:rPr>
          <w:rFonts w:ascii="Arial" w:eastAsia="Arial" w:hAnsi="Arial" w:cs="Arial"/>
          <w:spacing w:val="3"/>
          <w:sz w:val="23"/>
          <w:szCs w:val="23"/>
        </w:rPr>
        <w:t xml:space="preserve"> f</w:t>
      </w:r>
      <w:r w:rsidRPr="00BA445B">
        <w:rPr>
          <w:rFonts w:ascii="Arial" w:eastAsia="Arial" w:hAnsi="Arial" w:cs="Arial"/>
          <w:spacing w:val="-1"/>
          <w:sz w:val="23"/>
          <w:szCs w:val="23"/>
        </w:rPr>
        <w:t>o</w:t>
      </w:r>
      <w:r w:rsidRPr="00BA445B">
        <w:rPr>
          <w:rFonts w:ascii="Arial" w:eastAsia="Arial" w:hAnsi="Arial" w:cs="Arial"/>
          <w:sz w:val="23"/>
          <w:szCs w:val="23"/>
        </w:rPr>
        <w:t xml:space="preserve">r </w:t>
      </w:r>
      <w:r w:rsidRPr="00BA445B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BA445B">
        <w:rPr>
          <w:rFonts w:ascii="Arial" w:eastAsia="Arial" w:hAnsi="Arial" w:cs="Arial"/>
          <w:sz w:val="23"/>
          <w:szCs w:val="23"/>
        </w:rPr>
        <w:t>c</w:t>
      </w:r>
      <w:r w:rsidRPr="00BA445B">
        <w:rPr>
          <w:rFonts w:ascii="Arial" w:eastAsia="Arial" w:hAnsi="Arial" w:cs="Arial"/>
          <w:spacing w:val="-1"/>
          <w:sz w:val="23"/>
          <w:szCs w:val="23"/>
        </w:rPr>
        <w:t>oo</w:t>
      </w:r>
      <w:r w:rsidRPr="00BA445B">
        <w:rPr>
          <w:rFonts w:ascii="Arial" w:eastAsia="Arial" w:hAnsi="Arial" w:cs="Arial"/>
          <w:sz w:val="23"/>
          <w:szCs w:val="23"/>
        </w:rPr>
        <w:t>k</w:t>
      </w:r>
      <w:r w:rsidRPr="00BA445B">
        <w:rPr>
          <w:rFonts w:ascii="Arial" w:eastAsia="Arial" w:hAnsi="Arial" w:cs="Arial"/>
          <w:spacing w:val="-1"/>
          <w:sz w:val="23"/>
          <w:szCs w:val="23"/>
        </w:rPr>
        <w:t>ing</w:t>
      </w:r>
      <w:r w:rsidRPr="00BA445B">
        <w:rPr>
          <w:rFonts w:ascii="Arial" w:eastAsia="Arial" w:hAnsi="Arial" w:cs="Arial"/>
          <w:sz w:val="23"/>
          <w:szCs w:val="23"/>
        </w:rPr>
        <w:t xml:space="preserve">, </w:t>
      </w:r>
      <w:r w:rsidRPr="00BA445B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BA445B">
        <w:rPr>
          <w:rFonts w:ascii="Arial" w:eastAsia="Arial" w:hAnsi="Arial" w:cs="Arial"/>
          <w:sz w:val="23"/>
          <w:szCs w:val="23"/>
        </w:rPr>
        <w:t>s</w:t>
      </w:r>
      <w:r w:rsidRPr="00BA445B">
        <w:rPr>
          <w:rFonts w:ascii="Arial" w:eastAsia="Arial" w:hAnsi="Arial" w:cs="Arial"/>
          <w:spacing w:val="-1"/>
          <w:sz w:val="23"/>
          <w:szCs w:val="23"/>
        </w:rPr>
        <w:t>e</w:t>
      </w:r>
      <w:r w:rsidRPr="00BA445B">
        <w:rPr>
          <w:rFonts w:ascii="Arial" w:eastAsia="Arial" w:hAnsi="Arial" w:cs="Arial"/>
          <w:sz w:val="23"/>
          <w:szCs w:val="23"/>
        </w:rPr>
        <w:t>r</w:t>
      </w:r>
      <w:r w:rsidRPr="00BA445B">
        <w:rPr>
          <w:rFonts w:ascii="Arial" w:eastAsia="Arial" w:hAnsi="Arial" w:cs="Arial"/>
          <w:spacing w:val="-2"/>
          <w:sz w:val="23"/>
          <w:szCs w:val="23"/>
        </w:rPr>
        <w:t>v</w:t>
      </w:r>
      <w:r w:rsidRPr="00BA445B">
        <w:rPr>
          <w:rFonts w:ascii="Arial" w:eastAsia="Arial" w:hAnsi="Arial" w:cs="Arial"/>
          <w:spacing w:val="1"/>
          <w:sz w:val="23"/>
          <w:szCs w:val="23"/>
        </w:rPr>
        <w:t>i</w:t>
      </w:r>
      <w:r w:rsidRPr="00BA445B">
        <w:rPr>
          <w:rFonts w:ascii="Arial" w:eastAsia="Arial" w:hAnsi="Arial" w:cs="Arial"/>
          <w:spacing w:val="-1"/>
          <w:sz w:val="23"/>
          <w:szCs w:val="23"/>
        </w:rPr>
        <w:t>n</w:t>
      </w:r>
      <w:r w:rsidRPr="00806FC5">
        <w:rPr>
          <w:rFonts w:ascii="Arial" w:eastAsia="Arial" w:hAnsi="Arial" w:cs="Arial"/>
          <w:sz w:val="23"/>
          <w:szCs w:val="23"/>
        </w:rPr>
        <w:t xml:space="preserve">g </w:t>
      </w:r>
      <w:r w:rsidRPr="00806FC5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806FC5">
        <w:rPr>
          <w:rFonts w:ascii="Arial" w:eastAsia="Arial" w:hAnsi="Arial" w:cs="Arial"/>
          <w:spacing w:val="-1"/>
          <w:sz w:val="23"/>
          <w:szCs w:val="23"/>
        </w:rPr>
        <w:t>an</w:t>
      </w:r>
      <w:r w:rsidRPr="00806FC5">
        <w:rPr>
          <w:rFonts w:ascii="Arial" w:eastAsia="Arial" w:hAnsi="Arial" w:cs="Arial"/>
          <w:sz w:val="23"/>
          <w:szCs w:val="23"/>
        </w:rPr>
        <w:t xml:space="preserve">d  </w:t>
      </w:r>
      <w:r w:rsidRPr="00806FC5">
        <w:rPr>
          <w:rFonts w:ascii="Arial" w:eastAsia="Arial" w:hAnsi="Arial" w:cs="Arial"/>
          <w:spacing w:val="2"/>
          <w:sz w:val="23"/>
          <w:szCs w:val="23"/>
        </w:rPr>
        <w:t>s</w:t>
      </w:r>
      <w:r w:rsidRPr="00806FC5">
        <w:rPr>
          <w:rFonts w:ascii="Arial" w:eastAsia="Arial" w:hAnsi="Arial" w:cs="Arial"/>
          <w:spacing w:val="-1"/>
          <w:sz w:val="23"/>
          <w:szCs w:val="23"/>
        </w:rPr>
        <w:t>upe</w:t>
      </w:r>
      <w:r w:rsidRPr="00806FC5">
        <w:rPr>
          <w:rFonts w:ascii="Arial" w:eastAsia="Arial" w:hAnsi="Arial" w:cs="Arial"/>
          <w:spacing w:val="2"/>
          <w:sz w:val="23"/>
          <w:szCs w:val="23"/>
        </w:rPr>
        <w:t>r</w:t>
      </w:r>
      <w:r w:rsidRPr="00806FC5">
        <w:rPr>
          <w:rFonts w:ascii="Arial" w:eastAsia="Arial" w:hAnsi="Arial" w:cs="Arial"/>
          <w:spacing w:val="-2"/>
          <w:sz w:val="23"/>
          <w:szCs w:val="23"/>
        </w:rPr>
        <w:t>v</w:t>
      </w:r>
      <w:r w:rsidRPr="00806FC5">
        <w:rPr>
          <w:rFonts w:ascii="Arial" w:eastAsia="Arial" w:hAnsi="Arial" w:cs="Arial"/>
          <w:spacing w:val="-1"/>
          <w:sz w:val="23"/>
          <w:szCs w:val="23"/>
        </w:rPr>
        <w:t>i</w:t>
      </w:r>
      <w:r w:rsidRPr="00806FC5">
        <w:rPr>
          <w:rFonts w:ascii="Arial" w:eastAsia="Arial" w:hAnsi="Arial" w:cs="Arial"/>
          <w:spacing w:val="2"/>
          <w:sz w:val="23"/>
          <w:szCs w:val="23"/>
        </w:rPr>
        <w:t>s</w:t>
      </w:r>
      <w:r w:rsidRPr="00806FC5">
        <w:rPr>
          <w:rFonts w:ascii="Arial" w:eastAsia="Arial" w:hAnsi="Arial" w:cs="Arial"/>
          <w:spacing w:val="-1"/>
          <w:sz w:val="23"/>
          <w:szCs w:val="23"/>
        </w:rPr>
        <w:t>in</w:t>
      </w:r>
      <w:r w:rsidRPr="00806FC5">
        <w:rPr>
          <w:rFonts w:ascii="Arial" w:eastAsia="Arial" w:hAnsi="Arial" w:cs="Arial"/>
          <w:sz w:val="23"/>
          <w:szCs w:val="23"/>
        </w:rPr>
        <w:t xml:space="preserve">g  </w:t>
      </w:r>
      <w:r w:rsidRPr="00806FC5">
        <w:rPr>
          <w:rFonts w:ascii="Arial" w:eastAsia="Arial" w:hAnsi="Arial" w:cs="Arial"/>
          <w:spacing w:val="5"/>
          <w:sz w:val="23"/>
          <w:szCs w:val="23"/>
        </w:rPr>
        <w:t>m</w:t>
      </w:r>
      <w:r w:rsidRPr="00806FC5">
        <w:rPr>
          <w:rFonts w:ascii="Arial" w:eastAsia="Arial" w:hAnsi="Arial" w:cs="Arial"/>
          <w:spacing w:val="-1"/>
          <w:sz w:val="23"/>
          <w:szCs w:val="23"/>
        </w:rPr>
        <w:t>i</w:t>
      </w:r>
      <w:r w:rsidRPr="00806FC5">
        <w:rPr>
          <w:rFonts w:ascii="Arial" w:eastAsia="Arial" w:hAnsi="Arial" w:cs="Arial"/>
          <w:sz w:val="23"/>
          <w:szCs w:val="23"/>
        </w:rPr>
        <w:t>d-d</w:t>
      </w:r>
      <w:r w:rsidRPr="00806FC5">
        <w:rPr>
          <w:rFonts w:ascii="Arial" w:eastAsia="Arial" w:hAnsi="Arial" w:cs="Arial"/>
          <w:spacing w:val="-1"/>
          <w:sz w:val="23"/>
          <w:szCs w:val="23"/>
        </w:rPr>
        <w:t>ay</w:t>
      </w:r>
      <w:r w:rsidRPr="00806FC5">
        <w:rPr>
          <w:rFonts w:ascii="Arial" w:eastAsia="Arial" w:hAnsi="Arial" w:cs="Arial"/>
          <w:sz w:val="23"/>
          <w:szCs w:val="23"/>
        </w:rPr>
        <w:t xml:space="preserve"> </w:t>
      </w:r>
      <w:r w:rsidRPr="00806FC5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06FC5">
        <w:rPr>
          <w:rFonts w:ascii="Arial" w:eastAsia="Arial" w:hAnsi="Arial" w:cs="Arial"/>
          <w:spacing w:val="5"/>
          <w:sz w:val="23"/>
          <w:szCs w:val="23"/>
        </w:rPr>
        <w:t>m</w:t>
      </w:r>
      <w:r w:rsidRPr="00806FC5">
        <w:rPr>
          <w:rFonts w:ascii="Arial" w:eastAsia="Arial" w:hAnsi="Arial" w:cs="Arial"/>
          <w:spacing w:val="-1"/>
          <w:sz w:val="23"/>
          <w:szCs w:val="23"/>
        </w:rPr>
        <w:t>eal</w:t>
      </w:r>
      <w:r w:rsidRPr="00806FC5">
        <w:rPr>
          <w:rFonts w:ascii="Arial" w:eastAsia="Arial" w:hAnsi="Arial" w:cs="Arial"/>
          <w:sz w:val="23"/>
          <w:szCs w:val="23"/>
        </w:rPr>
        <w:t xml:space="preserve">s </w:t>
      </w:r>
      <w:r w:rsidRPr="00806FC5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806FC5">
        <w:rPr>
          <w:rFonts w:ascii="Arial" w:eastAsia="Arial" w:hAnsi="Arial" w:cs="Arial"/>
          <w:spacing w:val="-1"/>
          <w:sz w:val="23"/>
          <w:szCs w:val="23"/>
        </w:rPr>
        <w:t>i</w:t>
      </w:r>
      <w:r w:rsidRPr="00806FC5">
        <w:rPr>
          <w:rFonts w:ascii="Arial" w:eastAsia="Arial" w:hAnsi="Arial" w:cs="Arial"/>
          <w:sz w:val="23"/>
          <w:szCs w:val="23"/>
        </w:rPr>
        <w:t>n  t</w:t>
      </w:r>
      <w:r w:rsidRPr="00806FC5">
        <w:rPr>
          <w:rFonts w:ascii="Arial" w:eastAsia="Arial" w:hAnsi="Arial" w:cs="Arial"/>
          <w:spacing w:val="-1"/>
          <w:sz w:val="23"/>
          <w:szCs w:val="23"/>
        </w:rPr>
        <w:t>h</w:t>
      </w:r>
      <w:r w:rsidRPr="00806FC5">
        <w:rPr>
          <w:rFonts w:ascii="Arial" w:eastAsia="Arial" w:hAnsi="Arial" w:cs="Arial"/>
          <w:sz w:val="23"/>
          <w:szCs w:val="23"/>
        </w:rPr>
        <w:t>e  sc</w:t>
      </w:r>
      <w:r w:rsidRPr="00806FC5">
        <w:rPr>
          <w:rFonts w:ascii="Arial" w:eastAsia="Arial" w:hAnsi="Arial" w:cs="Arial"/>
          <w:spacing w:val="-1"/>
          <w:sz w:val="23"/>
          <w:szCs w:val="23"/>
        </w:rPr>
        <w:t>ho</w:t>
      </w:r>
      <w:r w:rsidRPr="00806FC5">
        <w:rPr>
          <w:rFonts w:ascii="Arial" w:eastAsia="Arial" w:hAnsi="Arial" w:cs="Arial"/>
          <w:spacing w:val="1"/>
          <w:sz w:val="23"/>
          <w:szCs w:val="23"/>
        </w:rPr>
        <w:t>o</w:t>
      </w:r>
      <w:r w:rsidRPr="00806FC5">
        <w:rPr>
          <w:rFonts w:ascii="Arial" w:eastAsia="Arial" w:hAnsi="Arial" w:cs="Arial"/>
          <w:sz w:val="23"/>
          <w:szCs w:val="23"/>
        </w:rPr>
        <w:t xml:space="preserve">ls </w:t>
      </w:r>
      <w:r w:rsidRPr="00806FC5">
        <w:rPr>
          <w:rFonts w:ascii="Arial" w:eastAsia="Arial" w:hAnsi="Arial" w:cs="Arial"/>
          <w:spacing w:val="8"/>
          <w:sz w:val="23"/>
          <w:szCs w:val="23"/>
        </w:rPr>
        <w:t xml:space="preserve"> </w:t>
      </w:r>
    </w:p>
    <w:p w:rsidR="00BA445B" w:rsidRPr="00BA445B" w:rsidRDefault="00BA445B" w:rsidP="00A530A6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spacing w:val="1"/>
          <w:sz w:val="23"/>
          <w:szCs w:val="23"/>
        </w:rPr>
      </w:pPr>
    </w:p>
    <w:p w:rsidR="00723093" w:rsidRPr="00FB7378" w:rsidRDefault="00723093" w:rsidP="00723093">
      <w:pPr>
        <w:pStyle w:val="ListParagraph"/>
        <w:numPr>
          <w:ilvl w:val="1"/>
          <w:numId w:val="7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spacing w:val="1"/>
          <w:sz w:val="23"/>
          <w:szCs w:val="23"/>
        </w:rPr>
      </w:pPr>
      <w:r w:rsidRPr="00FB7378">
        <w:rPr>
          <w:rFonts w:ascii="Arial" w:eastAsia="Arial" w:hAnsi="Arial" w:cs="Arial"/>
          <w:spacing w:val="1"/>
          <w:sz w:val="23"/>
          <w:szCs w:val="23"/>
        </w:rPr>
        <w:t xml:space="preserve">Details about weekly Menu. </w:t>
      </w:r>
    </w:p>
    <w:p w:rsidR="00723093" w:rsidRPr="00FB7378" w:rsidRDefault="00723093" w:rsidP="00723093">
      <w:pPr>
        <w:pStyle w:val="ListParagraph"/>
        <w:rPr>
          <w:rFonts w:ascii="Arial" w:eastAsia="Arial" w:hAnsi="Arial" w:cs="Arial"/>
          <w:spacing w:val="1"/>
          <w:sz w:val="23"/>
          <w:szCs w:val="23"/>
        </w:rPr>
      </w:pPr>
    </w:p>
    <w:p w:rsidR="00723093" w:rsidRPr="00FB7378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spacing w:val="1"/>
          <w:sz w:val="23"/>
          <w:szCs w:val="23"/>
        </w:rPr>
      </w:pPr>
      <w:r w:rsidRPr="00FB7378">
        <w:rPr>
          <w:rFonts w:ascii="Arial" w:eastAsia="Arial" w:hAnsi="Arial" w:cs="Arial"/>
          <w:spacing w:val="1"/>
          <w:sz w:val="23"/>
          <w:szCs w:val="23"/>
        </w:rPr>
        <w:t>Weekly Menu – Day wise</w:t>
      </w:r>
    </w:p>
    <w:p w:rsidR="00723093" w:rsidRPr="00FB7378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spacing w:val="1"/>
          <w:sz w:val="23"/>
          <w:szCs w:val="23"/>
        </w:rPr>
      </w:pPr>
      <w:r w:rsidRPr="00FB7378">
        <w:rPr>
          <w:rFonts w:ascii="Arial" w:eastAsia="Arial" w:hAnsi="Arial" w:cs="Arial"/>
          <w:spacing w:val="1"/>
          <w:sz w:val="23"/>
          <w:szCs w:val="23"/>
        </w:rPr>
        <w:t>Additional Food items provided (fruits/milk/any other items), if any</w:t>
      </w:r>
      <w:r w:rsidR="006F14A1">
        <w:rPr>
          <w:rFonts w:ascii="Arial" w:eastAsia="Arial" w:hAnsi="Arial" w:cs="Arial"/>
          <w:spacing w:val="1"/>
          <w:sz w:val="23"/>
          <w:szCs w:val="23"/>
        </w:rPr>
        <w:t xml:space="preserve"> from State/UT resources. Frequency of their serving </w:t>
      </w:r>
      <w:r w:rsidR="00625903">
        <w:rPr>
          <w:rFonts w:ascii="Arial" w:eastAsia="Arial" w:hAnsi="Arial" w:cs="Arial"/>
          <w:spacing w:val="1"/>
          <w:sz w:val="23"/>
          <w:szCs w:val="23"/>
        </w:rPr>
        <w:t>along with</w:t>
      </w:r>
      <w:r w:rsidR="006F14A1">
        <w:rPr>
          <w:rFonts w:ascii="Arial" w:eastAsia="Arial" w:hAnsi="Arial" w:cs="Arial"/>
          <w:spacing w:val="1"/>
          <w:sz w:val="23"/>
          <w:szCs w:val="23"/>
        </w:rPr>
        <w:t xml:space="preserve"> per unit cost per day.</w:t>
      </w:r>
    </w:p>
    <w:p w:rsidR="00723093" w:rsidRPr="006C6C75" w:rsidRDefault="00B579E2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spacing w:val="1"/>
          <w:sz w:val="23"/>
          <w:szCs w:val="23"/>
        </w:rPr>
      </w:pPr>
      <w:r w:rsidRPr="006C6C75">
        <w:rPr>
          <w:rFonts w:ascii="Arial" w:eastAsia="Arial" w:hAnsi="Arial" w:cs="Arial"/>
          <w:spacing w:val="1"/>
          <w:sz w:val="23"/>
          <w:szCs w:val="23"/>
        </w:rPr>
        <w:t>Usage of Double Fortified Salt and</w:t>
      </w:r>
      <w:r w:rsidR="00625903" w:rsidRPr="006C6C75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6C6C75">
        <w:rPr>
          <w:rFonts w:ascii="Arial" w:eastAsia="Arial" w:hAnsi="Arial" w:cs="Arial"/>
          <w:spacing w:val="1"/>
          <w:sz w:val="23"/>
          <w:szCs w:val="23"/>
        </w:rPr>
        <w:t>Fortified Edible O</w:t>
      </w:r>
      <w:r w:rsidR="00625903" w:rsidRPr="006C6C75">
        <w:rPr>
          <w:rFonts w:ascii="Arial" w:eastAsia="Arial" w:hAnsi="Arial" w:cs="Arial"/>
          <w:spacing w:val="1"/>
          <w:sz w:val="23"/>
          <w:szCs w:val="23"/>
        </w:rPr>
        <w:t>il</w:t>
      </w:r>
      <w:r w:rsidRPr="006C6C75">
        <w:rPr>
          <w:rFonts w:ascii="Arial" w:eastAsia="Arial" w:hAnsi="Arial" w:cs="Arial"/>
          <w:spacing w:val="1"/>
          <w:sz w:val="23"/>
          <w:szCs w:val="23"/>
        </w:rPr>
        <w:t>; their a</w:t>
      </w:r>
      <w:r w:rsidR="00CE5B95" w:rsidRPr="006C6C75">
        <w:rPr>
          <w:rFonts w:ascii="Arial" w:eastAsia="Arial" w:hAnsi="Arial" w:cs="Arial"/>
          <w:spacing w:val="1"/>
          <w:sz w:val="23"/>
          <w:szCs w:val="23"/>
        </w:rPr>
        <w:t xml:space="preserve">vailability </w:t>
      </w:r>
      <w:r w:rsidRPr="006C6C75">
        <w:rPr>
          <w:rFonts w:ascii="Arial" w:eastAsia="Arial" w:hAnsi="Arial" w:cs="Arial"/>
          <w:spacing w:val="1"/>
          <w:sz w:val="23"/>
          <w:szCs w:val="23"/>
        </w:rPr>
        <w:t xml:space="preserve">and </w:t>
      </w:r>
      <w:r w:rsidR="00CE5B95" w:rsidRPr="006C6C75">
        <w:rPr>
          <w:rFonts w:ascii="Arial" w:eastAsia="Arial" w:hAnsi="Arial" w:cs="Arial"/>
          <w:spacing w:val="1"/>
          <w:sz w:val="23"/>
          <w:szCs w:val="23"/>
        </w:rPr>
        <w:t>constraints</w:t>
      </w:r>
      <w:r w:rsidRPr="006C6C75">
        <w:rPr>
          <w:rFonts w:ascii="Arial" w:eastAsia="Arial" w:hAnsi="Arial" w:cs="Arial"/>
          <w:spacing w:val="1"/>
          <w:sz w:val="23"/>
          <w:szCs w:val="23"/>
        </w:rPr>
        <w:t>, if any, for procuring these items.</w:t>
      </w:r>
    </w:p>
    <w:p w:rsidR="00723093" w:rsidRPr="00FB7378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spacing w:val="1"/>
          <w:sz w:val="23"/>
          <w:szCs w:val="23"/>
        </w:rPr>
      </w:pPr>
      <w:r w:rsidRPr="00FB7378">
        <w:rPr>
          <w:rFonts w:ascii="Arial" w:eastAsia="Arial" w:hAnsi="Arial" w:cs="Arial"/>
          <w:spacing w:val="1"/>
          <w:sz w:val="23"/>
          <w:szCs w:val="23"/>
        </w:rPr>
        <w:t>At what level menu is being decided / fixed,</w:t>
      </w:r>
    </w:p>
    <w:p w:rsidR="00723093" w:rsidRPr="00FB7378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spacing w:val="1"/>
          <w:sz w:val="23"/>
          <w:szCs w:val="23"/>
        </w:rPr>
      </w:pPr>
      <w:r w:rsidRPr="00FB7378">
        <w:rPr>
          <w:rFonts w:ascii="Arial" w:eastAsia="Arial" w:hAnsi="Arial" w:cs="Arial"/>
          <w:spacing w:val="1"/>
          <w:sz w:val="23"/>
          <w:szCs w:val="23"/>
        </w:rPr>
        <w:t>Provision of local</w:t>
      </w:r>
      <w:r w:rsidR="00DE612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pacing w:val="1"/>
          <w:sz w:val="23"/>
          <w:szCs w:val="23"/>
        </w:rPr>
        <w:t>variation in the menu,</w:t>
      </w:r>
      <w:r w:rsidR="006F14A1">
        <w:rPr>
          <w:rFonts w:ascii="Arial" w:eastAsia="Arial" w:hAnsi="Arial" w:cs="Arial"/>
          <w:spacing w:val="1"/>
          <w:sz w:val="23"/>
          <w:szCs w:val="23"/>
        </w:rPr>
        <w:t xml:space="preserve"> Inclusion of locally available ingredients</w:t>
      </w:r>
      <w:r w:rsidR="000C0DFB">
        <w:rPr>
          <w:rFonts w:ascii="Arial" w:eastAsia="Arial" w:hAnsi="Arial" w:cs="Arial"/>
          <w:spacing w:val="1"/>
          <w:sz w:val="23"/>
          <w:szCs w:val="23"/>
        </w:rPr>
        <w:t>/items</w:t>
      </w:r>
      <w:r w:rsidR="006F14A1">
        <w:rPr>
          <w:rFonts w:ascii="Arial" w:eastAsia="Arial" w:hAnsi="Arial" w:cs="Arial"/>
          <w:spacing w:val="1"/>
          <w:sz w:val="23"/>
          <w:szCs w:val="23"/>
        </w:rPr>
        <w:t xml:space="preserve"> in the menu</w:t>
      </w:r>
      <w:r w:rsidR="000C0DFB">
        <w:rPr>
          <w:rFonts w:ascii="Arial" w:eastAsia="Arial" w:hAnsi="Arial" w:cs="Arial"/>
          <w:spacing w:val="1"/>
          <w:sz w:val="23"/>
          <w:szCs w:val="23"/>
        </w:rPr>
        <w:t xml:space="preserve"> as per the liking/taste of the children</w:t>
      </w:r>
    </w:p>
    <w:p w:rsidR="00723093" w:rsidRPr="00FB7378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spacing w:val="1"/>
          <w:sz w:val="23"/>
          <w:szCs w:val="23"/>
        </w:rPr>
      </w:pPr>
      <w:r w:rsidRPr="00FB7378">
        <w:rPr>
          <w:rFonts w:ascii="Arial" w:eastAsia="Arial" w:hAnsi="Arial" w:cs="Arial"/>
          <w:spacing w:val="1"/>
          <w:sz w:val="23"/>
          <w:szCs w:val="23"/>
        </w:rPr>
        <w:t>Tim</w:t>
      </w:r>
      <w:r w:rsidR="000C0DFB">
        <w:rPr>
          <w:rFonts w:ascii="Arial" w:eastAsia="Arial" w:hAnsi="Arial" w:cs="Arial"/>
          <w:spacing w:val="1"/>
          <w:sz w:val="23"/>
          <w:szCs w:val="23"/>
        </w:rPr>
        <w:t>e of</w:t>
      </w:r>
      <w:r w:rsidRPr="00FB7378">
        <w:rPr>
          <w:rFonts w:ascii="Arial" w:eastAsia="Arial" w:hAnsi="Arial" w:cs="Arial"/>
          <w:spacing w:val="1"/>
          <w:sz w:val="23"/>
          <w:szCs w:val="23"/>
        </w:rPr>
        <w:t xml:space="preserve"> serving   </w:t>
      </w:r>
      <w:r w:rsidR="00625903" w:rsidRPr="00FB7378">
        <w:rPr>
          <w:rFonts w:ascii="Arial" w:eastAsia="Arial" w:hAnsi="Arial" w:cs="Arial"/>
          <w:spacing w:val="1"/>
          <w:sz w:val="23"/>
          <w:szCs w:val="23"/>
        </w:rPr>
        <w:t xml:space="preserve">meal. </w:t>
      </w:r>
    </w:p>
    <w:p w:rsidR="00723093" w:rsidRPr="00FB7378" w:rsidRDefault="00723093" w:rsidP="00723093">
      <w:pPr>
        <w:pStyle w:val="ListParagraph"/>
        <w:ind w:left="993" w:hanging="567"/>
        <w:rPr>
          <w:rFonts w:ascii="Arial" w:eastAsia="Arial" w:hAnsi="Arial" w:cs="Arial"/>
          <w:spacing w:val="1"/>
          <w:sz w:val="23"/>
          <w:szCs w:val="23"/>
        </w:rPr>
      </w:pPr>
    </w:p>
    <w:p w:rsidR="00BA445B" w:rsidRPr="00FB7378" w:rsidRDefault="00BA445B" w:rsidP="00BA445B">
      <w:pPr>
        <w:pStyle w:val="ListParagraph"/>
        <w:numPr>
          <w:ilvl w:val="1"/>
          <w:numId w:val="7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spacing w:val="1"/>
          <w:sz w:val="23"/>
          <w:szCs w:val="23"/>
        </w:rPr>
      </w:pPr>
      <w:r w:rsidRPr="00FB7378">
        <w:rPr>
          <w:rFonts w:ascii="Arial" w:eastAsia="Arial" w:hAnsi="Arial" w:cs="Arial"/>
          <w:sz w:val="23"/>
          <w:szCs w:val="23"/>
        </w:rPr>
        <w:t>Fund Flow Mechanism - S</w:t>
      </w:r>
      <w:r w:rsidRPr="00FB7378">
        <w:rPr>
          <w:rFonts w:ascii="Arial" w:eastAsia="Arial" w:hAnsi="Arial" w:cs="Arial"/>
          <w:spacing w:val="-3"/>
          <w:sz w:val="23"/>
          <w:szCs w:val="23"/>
        </w:rPr>
        <w:t>y</w:t>
      </w:r>
      <w:r w:rsidRPr="00FB7378">
        <w:rPr>
          <w:rFonts w:ascii="Arial" w:eastAsia="Arial" w:hAnsi="Arial" w:cs="Arial"/>
          <w:sz w:val="23"/>
          <w:szCs w:val="23"/>
        </w:rPr>
        <w:t>st</w:t>
      </w:r>
      <w:r w:rsidRPr="00FB7378">
        <w:rPr>
          <w:rFonts w:ascii="Arial" w:eastAsia="Arial" w:hAnsi="Arial" w:cs="Arial"/>
          <w:spacing w:val="-1"/>
          <w:sz w:val="23"/>
          <w:szCs w:val="23"/>
        </w:rPr>
        <w:t>e</w:t>
      </w:r>
      <w:r w:rsidRPr="00FB7378">
        <w:rPr>
          <w:rFonts w:ascii="Arial" w:eastAsia="Arial" w:hAnsi="Arial" w:cs="Arial"/>
          <w:sz w:val="23"/>
          <w:szCs w:val="23"/>
        </w:rPr>
        <w:t>m</w:t>
      </w:r>
      <w:r w:rsidRPr="00FB7378">
        <w:rPr>
          <w:rFonts w:ascii="Arial" w:eastAsia="Arial" w:hAnsi="Arial" w:cs="Arial"/>
          <w:spacing w:val="3"/>
          <w:sz w:val="23"/>
          <w:szCs w:val="23"/>
        </w:rPr>
        <w:t xml:space="preserve"> f</w:t>
      </w:r>
      <w:r w:rsidRPr="00FB7378">
        <w:rPr>
          <w:rFonts w:ascii="Arial" w:eastAsia="Arial" w:hAnsi="Arial" w:cs="Arial"/>
          <w:spacing w:val="-1"/>
          <w:sz w:val="23"/>
          <w:szCs w:val="23"/>
        </w:rPr>
        <w:t>o</w:t>
      </w:r>
      <w:r w:rsidRPr="00FB7378">
        <w:rPr>
          <w:rFonts w:ascii="Arial" w:eastAsia="Arial" w:hAnsi="Arial" w:cs="Arial"/>
          <w:sz w:val="23"/>
          <w:szCs w:val="23"/>
        </w:rPr>
        <w:t>r</w:t>
      </w:r>
      <w:r w:rsidRPr="00FB73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z w:val="23"/>
          <w:szCs w:val="23"/>
        </w:rPr>
        <w:t>r</w:t>
      </w:r>
      <w:r w:rsidRPr="00FB7378">
        <w:rPr>
          <w:rFonts w:ascii="Arial" w:eastAsia="Arial" w:hAnsi="Arial" w:cs="Arial"/>
          <w:spacing w:val="-1"/>
          <w:sz w:val="23"/>
          <w:szCs w:val="23"/>
        </w:rPr>
        <w:t>elea</w:t>
      </w:r>
      <w:r w:rsidRPr="00FB7378">
        <w:rPr>
          <w:rFonts w:ascii="Arial" w:eastAsia="Arial" w:hAnsi="Arial" w:cs="Arial"/>
          <w:sz w:val="23"/>
          <w:szCs w:val="23"/>
        </w:rPr>
        <w:t>se</w:t>
      </w:r>
      <w:r w:rsidRPr="00FB73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pacing w:val="-1"/>
          <w:sz w:val="23"/>
          <w:szCs w:val="23"/>
        </w:rPr>
        <w:t>o</w:t>
      </w:r>
      <w:r w:rsidRPr="00FB7378">
        <w:rPr>
          <w:rFonts w:ascii="Arial" w:eastAsia="Arial" w:hAnsi="Arial" w:cs="Arial"/>
          <w:sz w:val="23"/>
          <w:szCs w:val="23"/>
        </w:rPr>
        <w:t>f</w:t>
      </w:r>
      <w:r w:rsidRPr="00FB73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pacing w:val="3"/>
          <w:sz w:val="23"/>
          <w:szCs w:val="23"/>
        </w:rPr>
        <w:t>f</w:t>
      </w:r>
      <w:r w:rsidRPr="00FB7378">
        <w:rPr>
          <w:rFonts w:ascii="Arial" w:eastAsia="Arial" w:hAnsi="Arial" w:cs="Arial"/>
          <w:spacing w:val="-1"/>
          <w:sz w:val="23"/>
          <w:szCs w:val="23"/>
        </w:rPr>
        <w:t>und</w:t>
      </w:r>
      <w:r w:rsidRPr="00FB7378">
        <w:rPr>
          <w:rFonts w:ascii="Arial" w:eastAsia="Arial" w:hAnsi="Arial" w:cs="Arial"/>
          <w:sz w:val="23"/>
          <w:szCs w:val="23"/>
        </w:rPr>
        <w:t>s</w:t>
      </w:r>
      <w:r w:rsidRPr="00FB73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z w:val="23"/>
          <w:szCs w:val="23"/>
        </w:rPr>
        <w:t>(</w:t>
      </w:r>
      <w:r w:rsidRPr="00FB7378">
        <w:rPr>
          <w:rFonts w:ascii="Arial" w:eastAsia="Arial" w:hAnsi="Arial" w:cs="Arial"/>
          <w:spacing w:val="1"/>
          <w:sz w:val="23"/>
          <w:szCs w:val="23"/>
        </w:rPr>
        <w:t>C</w:t>
      </w:r>
      <w:r w:rsidRPr="00FB7378">
        <w:rPr>
          <w:rFonts w:ascii="Arial" w:eastAsia="Arial" w:hAnsi="Arial" w:cs="Arial"/>
          <w:spacing w:val="-1"/>
          <w:sz w:val="23"/>
          <w:szCs w:val="23"/>
        </w:rPr>
        <w:t>en</w:t>
      </w:r>
      <w:r w:rsidRPr="00FB7378">
        <w:rPr>
          <w:rFonts w:ascii="Arial" w:eastAsia="Arial" w:hAnsi="Arial" w:cs="Arial"/>
          <w:sz w:val="23"/>
          <w:szCs w:val="23"/>
        </w:rPr>
        <w:t>tr</w:t>
      </w:r>
      <w:r w:rsidRPr="00FB7378">
        <w:rPr>
          <w:rFonts w:ascii="Arial" w:eastAsia="Arial" w:hAnsi="Arial" w:cs="Arial"/>
          <w:spacing w:val="-1"/>
          <w:sz w:val="23"/>
          <w:szCs w:val="23"/>
        </w:rPr>
        <w:t>a</w:t>
      </w:r>
      <w:r w:rsidRPr="00FB7378"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 share</w:t>
      </w:r>
      <w:r w:rsidRPr="00FB73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pacing w:val="-1"/>
          <w:sz w:val="23"/>
          <w:szCs w:val="23"/>
        </w:rPr>
        <w:t>a</w:t>
      </w:r>
      <w:r w:rsidRPr="00FB7378">
        <w:rPr>
          <w:rFonts w:ascii="Arial" w:eastAsia="Arial" w:hAnsi="Arial" w:cs="Arial"/>
          <w:spacing w:val="1"/>
          <w:sz w:val="23"/>
          <w:szCs w:val="23"/>
        </w:rPr>
        <w:t>n</w:t>
      </w:r>
      <w:r w:rsidRPr="00FB7378">
        <w:rPr>
          <w:rFonts w:ascii="Arial" w:eastAsia="Arial" w:hAnsi="Arial" w:cs="Arial"/>
          <w:sz w:val="23"/>
          <w:szCs w:val="23"/>
        </w:rPr>
        <w:t>d</w:t>
      </w:r>
      <w:r w:rsidRPr="00FB73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z w:val="23"/>
          <w:szCs w:val="23"/>
        </w:rPr>
        <w:t>State</w:t>
      </w:r>
      <w:r>
        <w:rPr>
          <w:rFonts w:ascii="Arial" w:eastAsia="Arial" w:hAnsi="Arial" w:cs="Arial"/>
          <w:sz w:val="23"/>
          <w:szCs w:val="23"/>
        </w:rPr>
        <w:t xml:space="preserve"> share</w:t>
      </w:r>
      <w:r w:rsidRPr="00FB7378">
        <w:rPr>
          <w:rFonts w:ascii="Arial" w:eastAsia="Arial" w:hAnsi="Arial" w:cs="Arial"/>
          <w:sz w:val="23"/>
          <w:szCs w:val="23"/>
        </w:rPr>
        <w:t>).</w:t>
      </w:r>
      <w:r w:rsidRPr="00FB7378">
        <w:rPr>
          <w:rFonts w:ascii="Arial" w:eastAsia="Arial" w:hAnsi="Arial" w:cs="Arial"/>
          <w:spacing w:val="4"/>
          <w:sz w:val="23"/>
          <w:szCs w:val="23"/>
        </w:rPr>
        <w:t xml:space="preserve"> </w:t>
      </w:r>
    </w:p>
    <w:p w:rsidR="00BA445B" w:rsidRPr="00FB7378" w:rsidRDefault="00BA445B" w:rsidP="00BA445B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spacing w:val="1"/>
          <w:sz w:val="23"/>
          <w:szCs w:val="23"/>
        </w:rPr>
      </w:pPr>
    </w:p>
    <w:p w:rsidR="00806FC5" w:rsidRPr="00A530A6" w:rsidRDefault="00806FC5" w:rsidP="00BA445B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spacing w:val="1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Existing mechanism for release of funds</w:t>
      </w:r>
      <w:r w:rsidR="002343C7">
        <w:rPr>
          <w:rFonts w:ascii="Arial" w:eastAsia="Arial" w:hAnsi="Arial" w:cs="Arial"/>
          <w:spacing w:val="1"/>
          <w:sz w:val="23"/>
          <w:szCs w:val="23"/>
        </w:rPr>
        <w:t xml:space="preserve"> up to school/ implementing agency levels</w:t>
      </w:r>
      <w:r>
        <w:rPr>
          <w:rFonts w:ascii="Arial" w:eastAsia="Arial" w:hAnsi="Arial" w:cs="Arial"/>
          <w:spacing w:val="1"/>
          <w:sz w:val="23"/>
          <w:szCs w:val="23"/>
        </w:rPr>
        <w:t xml:space="preserve">. </w:t>
      </w:r>
    </w:p>
    <w:p w:rsidR="00BA445B" w:rsidRPr="00A530A6" w:rsidRDefault="00BA445B" w:rsidP="00BA445B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spacing w:val="1"/>
          <w:sz w:val="23"/>
          <w:szCs w:val="23"/>
        </w:rPr>
      </w:pPr>
      <w:r w:rsidRPr="00BA445B">
        <w:rPr>
          <w:rFonts w:ascii="Arial" w:eastAsia="Arial" w:hAnsi="Arial" w:cs="Arial"/>
          <w:spacing w:val="3"/>
          <w:sz w:val="23"/>
          <w:szCs w:val="23"/>
        </w:rPr>
        <w:t xml:space="preserve">Mode of release of funds at different levels, </w:t>
      </w:r>
    </w:p>
    <w:p w:rsidR="00BA445B" w:rsidRPr="002343C7" w:rsidRDefault="00BA445B" w:rsidP="00BA445B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spacing w:val="1"/>
          <w:sz w:val="23"/>
          <w:szCs w:val="23"/>
        </w:rPr>
      </w:pPr>
      <w:r w:rsidRPr="00BA445B">
        <w:rPr>
          <w:rFonts w:ascii="Arial" w:eastAsia="Arial" w:hAnsi="Arial" w:cs="Arial"/>
          <w:spacing w:val="-1"/>
          <w:sz w:val="23"/>
          <w:szCs w:val="23"/>
        </w:rPr>
        <w:t>Da</w:t>
      </w:r>
      <w:r w:rsidRPr="00806FC5">
        <w:rPr>
          <w:rFonts w:ascii="Arial" w:eastAsia="Arial" w:hAnsi="Arial" w:cs="Arial"/>
          <w:sz w:val="23"/>
          <w:szCs w:val="23"/>
        </w:rPr>
        <w:t>t</w:t>
      </w:r>
      <w:r w:rsidRPr="00806FC5">
        <w:rPr>
          <w:rFonts w:ascii="Arial" w:eastAsia="Arial" w:hAnsi="Arial" w:cs="Arial"/>
          <w:spacing w:val="-1"/>
          <w:sz w:val="23"/>
          <w:szCs w:val="23"/>
        </w:rPr>
        <w:t>e</w:t>
      </w:r>
      <w:r w:rsidRPr="00806FC5">
        <w:rPr>
          <w:rFonts w:ascii="Arial" w:eastAsia="Arial" w:hAnsi="Arial" w:cs="Arial"/>
          <w:sz w:val="23"/>
          <w:szCs w:val="23"/>
        </w:rPr>
        <w:t>s</w:t>
      </w:r>
      <w:r w:rsidRPr="00806FC5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806FC5">
        <w:rPr>
          <w:rFonts w:ascii="Arial" w:eastAsia="Arial" w:hAnsi="Arial" w:cs="Arial"/>
          <w:spacing w:val="-3"/>
          <w:sz w:val="23"/>
          <w:szCs w:val="23"/>
        </w:rPr>
        <w:t>w</w:t>
      </w:r>
      <w:r w:rsidRPr="00806FC5">
        <w:rPr>
          <w:rFonts w:ascii="Arial" w:eastAsia="Arial" w:hAnsi="Arial" w:cs="Arial"/>
          <w:spacing w:val="-1"/>
          <w:sz w:val="23"/>
          <w:szCs w:val="23"/>
        </w:rPr>
        <w:t>h</w:t>
      </w:r>
      <w:r w:rsidRPr="00806FC5">
        <w:rPr>
          <w:rFonts w:ascii="Arial" w:eastAsia="Arial" w:hAnsi="Arial" w:cs="Arial"/>
          <w:spacing w:val="1"/>
          <w:sz w:val="23"/>
          <w:szCs w:val="23"/>
        </w:rPr>
        <w:t>e</w:t>
      </w:r>
      <w:r w:rsidRPr="00806FC5">
        <w:rPr>
          <w:rFonts w:ascii="Arial" w:eastAsia="Arial" w:hAnsi="Arial" w:cs="Arial"/>
          <w:sz w:val="23"/>
          <w:szCs w:val="23"/>
        </w:rPr>
        <w:t>n</w:t>
      </w:r>
      <w:r w:rsidRPr="00806FC5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806FC5">
        <w:rPr>
          <w:rFonts w:ascii="Arial" w:eastAsia="Arial" w:hAnsi="Arial" w:cs="Arial"/>
          <w:sz w:val="23"/>
          <w:szCs w:val="23"/>
        </w:rPr>
        <w:t>t</w:t>
      </w:r>
      <w:r w:rsidRPr="00806FC5">
        <w:rPr>
          <w:rFonts w:ascii="Arial" w:eastAsia="Arial" w:hAnsi="Arial" w:cs="Arial"/>
          <w:spacing w:val="-1"/>
          <w:sz w:val="23"/>
          <w:szCs w:val="23"/>
        </w:rPr>
        <w:t>h</w:t>
      </w:r>
      <w:r w:rsidRPr="00806FC5">
        <w:rPr>
          <w:rFonts w:ascii="Arial" w:eastAsia="Arial" w:hAnsi="Arial" w:cs="Arial"/>
          <w:sz w:val="23"/>
          <w:szCs w:val="23"/>
        </w:rPr>
        <w:t>e</w:t>
      </w:r>
      <w:r w:rsidRPr="00806FC5">
        <w:rPr>
          <w:rFonts w:ascii="Arial" w:eastAsia="Arial" w:hAnsi="Arial" w:cs="Arial"/>
          <w:spacing w:val="5"/>
          <w:sz w:val="23"/>
          <w:szCs w:val="23"/>
        </w:rPr>
        <w:t xml:space="preserve"> </w:t>
      </w:r>
      <w:proofErr w:type="gramStart"/>
      <w:r w:rsidRPr="00806FC5">
        <w:rPr>
          <w:rFonts w:ascii="Arial" w:eastAsia="Arial" w:hAnsi="Arial" w:cs="Arial"/>
          <w:spacing w:val="3"/>
          <w:sz w:val="23"/>
          <w:szCs w:val="23"/>
        </w:rPr>
        <w:t>f</w:t>
      </w:r>
      <w:r w:rsidRPr="00806FC5">
        <w:rPr>
          <w:rFonts w:ascii="Arial" w:eastAsia="Arial" w:hAnsi="Arial" w:cs="Arial"/>
          <w:spacing w:val="-1"/>
          <w:sz w:val="23"/>
          <w:szCs w:val="23"/>
        </w:rPr>
        <w:t>un</w:t>
      </w:r>
      <w:r w:rsidRPr="00806FC5">
        <w:rPr>
          <w:rFonts w:ascii="Arial" w:eastAsia="Arial" w:hAnsi="Arial" w:cs="Arial"/>
          <w:sz w:val="23"/>
          <w:szCs w:val="23"/>
        </w:rPr>
        <w:t>d</w:t>
      </w:r>
      <w:r w:rsidRPr="00806FC5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B348E5">
        <w:rPr>
          <w:rFonts w:ascii="Arial" w:eastAsia="Arial" w:hAnsi="Arial" w:cs="Arial"/>
          <w:spacing w:val="5"/>
          <w:sz w:val="23"/>
          <w:szCs w:val="23"/>
        </w:rPr>
        <w:t xml:space="preserve"> were</w:t>
      </w:r>
      <w:proofErr w:type="gramEnd"/>
      <w:r w:rsidR="00B348E5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806FC5">
        <w:rPr>
          <w:rFonts w:ascii="Arial" w:eastAsia="Arial" w:hAnsi="Arial" w:cs="Arial"/>
          <w:sz w:val="23"/>
          <w:szCs w:val="23"/>
        </w:rPr>
        <w:t>r</w:t>
      </w:r>
      <w:r w:rsidRPr="00806FC5">
        <w:rPr>
          <w:rFonts w:ascii="Arial" w:eastAsia="Arial" w:hAnsi="Arial" w:cs="Arial"/>
          <w:spacing w:val="-1"/>
          <w:sz w:val="23"/>
          <w:szCs w:val="23"/>
        </w:rPr>
        <w:t>el</w:t>
      </w:r>
      <w:r w:rsidRPr="00806FC5">
        <w:rPr>
          <w:rFonts w:ascii="Arial" w:eastAsia="Arial" w:hAnsi="Arial" w:cs="Arial"/>
          <w:spacing w:val="1"/>
          <w:sz w:val="23"/>
          <w:szCs w:val="23"/>
        </w:rPr>
        <w:t>e</w:t>
      </w:r>
      <w:r w:rsidRPr="00806FC5">
        <w:rPr>
          <w:rFonts w:ascii="Arial" w:eastAsia="Arial" w:hAnsi="Arial" w:cs="Arial"/>
          <w:spacing w:val="-1"/>
          <w:sz w:val="23"/>
          <w:szCs w:val="23"/>
        </w:rPr>
        <w:t>a</w:t>
      </w:r>
      <w:r w:rsidRPr="00806FC5">
        <w:rPr>
          <w:rFonts w:ascii="Arial" w:eastAsia="Arial" w:hAnsi="Arial" w:cs="Arial"/>
          <w:sz w:val="23"/>
          <w:szCs w:val="23"/>
        </w:rPr>
        <w:t>s</w:t>
      </w:r>
      <w:r w:rsidRPr="00806FC5">
        <w:rPr>
          <w:rFonts w:ascii="Arial" w:eastAsia="Arial" w:hAnsi="Arial" w:cs="Arial"/>
          <w:spacing w:val="-1"/>
          <w:sz w:val="23"/>
          <w:szCs w:val="23"/>
        </w:rPr>
        <w:t>e</w:t>
      </w:r>
      <w:r w:rsidRPr="00806FC5">
        <w:rPr>
          <w:rFonts w:ascii="Arial" w:eastAsia="Arial" w:hAnsi="Arial" w:cs="Arial"/>
          <w:sz w:val="23"/>
          <w:szCs w:val="23"/>
        </w:rPr>
        <w:t>d</w:t>
      </w:r>
      <w:r w:rsidRPr="00806FC5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806FC5">
        <w:rPr>
          <w:rFonts w:ascii="Arial" w:eastAsia="Arial" w:hAnsi="Arial" w:cs="Arial"/>
          <w:sz w:val="23"/>
          <w:szCs w:val="23"/>
        </w:rPr>
        <w:t>to</w:t>
      </w:r>
      <w:r w:rsidRPr="00806FC5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806FC5">
        <w:rPr>
          <w:rFonts w:ascii="Arial" w:eastAsia="Arial" w:hAnsi="Arial" w:cs="Arial"/>
          <w:sz w:val="23"/>
          <w:szCs w:val="23"/>
        </w:rPr>
        <w:t>State</w:t>
      </w:r>
      <w:r w:rsidRPr="00806FC5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806FC5">
        <w:rPr>
          <w:rFonts w:ascii="Arial" w:eastAsia="Arial" w:hAnsi="Arial" w:cs="Arial"/>
          <w:sz w:val="23"/>
          <w:szCs w:val="23"/>
        </w:rPr>
        <w:t>A</w:t>
      </w:r>
      <w:r w:rsidRPr="00806FC5">
        <w:rPr>
          <w:rFonts w:ascii="Arial" w:eastAsia="Arial" w:hAnsi="Arial" w:cs="Arial"/>
          <w:spacing w:val="-1"/>
          <w:sz w:val="23"/>
          <w:szCs w:val="23"/>
        </w:rPr>
        <w:t>u</w:t>
      </w:r>
      <w:r w:rsidRPr="00806FC5">
        <w:rPr>
          <w:rFonts w:ascii="Arial" w:eastAsia="Arial" w:hAnsi="Arial" w:cs="Arial"/>
          <w:sz w:val="23"/>
          <w:szCs w:val="23"/>
        </w:rPr>
        <w:t>t</w:t>
      </w:r>
      <w:r w:rsidRPr="00806FC5">
        <w:rPr>
          <w:rFonts w:ascii="Arial" w:eastAsia="Arial" w:hAnsi="Arial" w:cs="Arial"/>
          <w:spacing w:val="-1"/>
          <w:sz w:val="23"/>
          <w:szCs w:val="23"/>
        </w:rPr>
        <w:t>ho</w:t>
      </w:r>
      <w:r w:rsidRPr="00806FC5">
        <w:rPr>
          <w:rFonts w:ascii="Arial" w:eastAsia="Arial" w:hAnsi="Arial" w:cs="Arial"/>
          <w:sz w:val="23"/>
          <w:szCs w:val="23"/>
        </w:rPr>
        <w:t>ri</w:t>
      </w:r>
      <w:r w:rsidRPr="00806FC5">
        <w:rPr>
          <w:rFonts w:ascii="Arial" w:eastAsia="Arial" w:hAnsi="Arial" w:cs="Arial"/>
          <w:spacing w:val="2"/>
          <w:sz w:val="23"/>
          <w:szCs w:val="23"/>
        </w:rPr>
        <w:t>t</w:t>
      </w:r>
      <w:r w:rsidRPr="00806FC5">
        <w:rPr>
          <w:rFonts w:ascii="Arial" w:eastAsia="Arial" w:hAnsi="Arial" w:cs="Arial"/>
          <w:sz w:val="23"/>
          <w:szCs w:val="23"/>
        </w:rPr>
        <w:t>y</w:t>
      </w:r>
      <w:r w:rsidRPr="00806FC5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806FC5">
        <w:rPr>
          <w:rFonts w:ascii="Arial" w:eastAsia="Arial" w:hAnsi="Arial" w:cs="Arial"/>
          <w:sz w:val="23"/>
          <w:szCs w:val="23"/>
        </w:rPr>
        <w:t>/</w:t>
      </w:r>
      <w:r w:rsidRPr="00806FC5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806FC5">
        <w:rPr>
          <w:rFonts w:ascii="Arial" w:eastAsia="Arial" w:hAnsi="Arial" w:cs="Arial"/>
          <w:spacing w:val="1"/>
          <w:sz w:val="23"/>
          <w:szCs w:val="23"/>
        </w:rPr>
        <w:t>D</w:t>
      </w:r>
      <w:r w:rsidRPr="00806FC5">
        <w:rPr>
          <w:rFonts w:ascii="Arial" w:eastAsia="Arial" w:hAnsi="Arial" w:cs="Arial"/>
          <w:spacing w:val="-1"/>
          <w:sz w:val="23"/>
          <w:szCs w:val="23"/>
        </w:rPr>
        <w:t>i</w:t>
      </w:r>
      <w:r w:rsidRPr="00806FC5">
        <w:rPr>
          <w:rFonts w:ascii="Arial" w:eastAsia="Arial" w:hAnsi="Arial" w:cs="Arial"/>
          <w:sz w:val="23"/>
          <w:szCs w:val="23"/>
        </w:rPr>
        <w:t>r</w:t>
      </w:r>
      <w:r w:rsidRPr="00806FC5">
        <w:rPr>
          <w:rFonts w:ascii="Arial" w:eastAsia="Arial" w:hAnsi="Arial" w:cs="Arial"/>
          <w:spacing w:val="-1"/>
          <w:sz w:val="23"/>
          <w:szCs w:val="23"/>
        </w:rPr>
        <w:t>e</w:t>
      </w:r>
      <w:r w:rsidRPr="00806FC5">
        <w:rPr>
          <w:rFonts w:ascii="Arial" w:eastAsia="Arial" w:hAnsi="Arial" w:cs="Arial"/>
          <w:sz w:val="23"/>
          <w:szCs w:val="23"/>
        </w:rPr>
        <w:t>ct</w:t>
      </w:r>
      <w:r w:rsidRPr="00806FC5">
        <w:rPr>
          <w:rFonts w:ascii="Arial" w:eastAsia="Arial" w:hAnsi="Arial" w:cs="Arial"/>
          <w:spacing w:val="-1"/>
          <w:sz w:val="23"/>
          <w:szCs w:val="23"/>
        </w:rPr>
        <w:t>o</w:t>
      </w:r>
      <w:r w:rsidRPr="00806FC5">
        <w:rPr>
          <w:rFonts w:ascii="Arial" w:eastAsia="Arial" w:hAnsi="Arial" w:cs="Arial"/>
          <w:sz w:val="23"/>
          <w:szCs w:val="23"/>
        </w:rPr>
        <w:t>r</w:t>
      </w:r>
      <w:r w:rsidRPr="00806FC5">
        <w:rPr>
          <w:rFonts w:ascii="Arial" w:eastAsia="Arial" w:hAnsi="Arial" w:cs="Arial"/>
          <w:spacing w:val="-1"/>
          <w:sz w:val="23"/>
          <w:szCs w:val="23"/>
        </w:rPr>
        <w:t>a</w:t>
      </w:r>
      <w:r w:rsidRPr="00806FC5">
        <w:rPr>
          <w:rFonts w:ascii="Arial" w:eastAsia="Arial" w:hAnsi="Arial" w:cs="Arial"/>
          <w:sz w:val="23"/>
          <w:szCs w:val="23"/>
        </w:rPr>
        <w:t>te</w:t>
      </w:r>
      <w:r w:rsidRPr="00806FC5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806FC5">
        <w:rPr>
          <w:rFonts w:ascii="Arial" w:eastAsia="Arial" w:hAnsi="Arial" w:cs="Arial"/>
          <w:sz w:val="23"/>
          <w:szCs w:val="23"/>
        </w:rPr>
        <w:t>/</w:t>
      </w:r>
      <w:r w:rsidRPr="00806FC5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806FC5">
        <w:rPr>
          <w:rFonts w:ascii="Arial" w:eastAsia="Arial" w:hAnsi="Arial" w:cs="Arial"/>
          <w:spacing w:val="-1"/>
          <w:sz w:val="23"/>
          <w:szCs w:val="23"/>
        </w:rPr>
        <w:t>Di</w:t>
      </w:r>
      <w:r w:rsidRPr="00806FC5">
        <w:rPr>
          <w:rFonts w:ascii="Arial" w:eastAsia="Arial" w:hAnsi="Arial" w:cs="Arial"/>
          <w:sz w:val="23"/>
          <w:szCs w:val="23"/>
        </w:rPr>
        <w:t>strict</w:t>
      </w:r>
      <w:r w:rsidRPr="00806FC5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806FC5">
        <w:rPr>
          <w:rFonts w:ascii="Arial" w:eastAsia="Arial" w:hAnsi="Arial" w:cs="Arial"/>
          <w:sz w:val="23"/>
          <w:szCs w:val="23"/>
        </w:rPr>
        <w:t>/</w:t>
      </w:r>
      <w:r w:rsidRPr="00806FC5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D15924">
        <w:rPr>
          <w:rFonts w:ascii="Arial" w:eastAsia="Arial" w:hAnsi="Arial" w:cs="Arial"/>
          <w:sz w:val="23"/>
          <w:szCs w:val="23"/>
        </w:rPr>
        <w:t>B</w:t>
      </w:r>
      <w:r w:rsidRPr="002343C7">
        <w:rPr>
          <w:rFonts w:ascii="Arial" w:eastAsia="Arial" w:hAnsi="Arial" w:cs="Arial"/>
          <w:spacing w:val="-1"/>
          <w:sz w:val="23"/>
          <w:szCs w:val="23"/>
        </w:rPr>
        <w:t>lo</w:t>
      </w:r>
      <w:r w:rsidRPr="002343C7">
        <w:rPr>
          <w:rFonts w:ascii="Arial" w:eastAsia="Arial" w:hAnsi="Arial" w:cs="Arial"/>
          <w:sz w:val="23"/>
          <w:szCs w:val="23"/>
        </w:rPr>
        <w:t>ck /</w:t>
      </w:r>
      <w:r w:rsidRPr="002343C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2343C7">
        <w:rPr>
          <w:rFonts w:ascii="Arial" w:eastAsia="Arial" w:hAnsi="Arial" w:cs="Arial"/>
          <w:sz w:val="23"/>
          <w:szCs w:val="23"/>
        </w:rPr>
        <w:t>Gr</w:t>
      </w:r>
      <w:r w:rsidRPr="002343C7">
        <w:rPr>
          <w:rFonts w:ascii="Arial" w:eastAsia="Arial" w:hAnsi="Arial" w:cs="Arial"/>
          <w:spacing w:val="-3"/>
          <w:sz w:val="23"/>
          <w:szCs w:val="23"/>
        </w:rPr>
        <w:t>a</w:t>
      </w:r>
      <w:r w:rsidRPr="002343C7">
        <w:rPr>
          <w:rFonts w:ascii="Arial" w:eastAsia="Arial" w:hAnsi="Arial" w:cs="Arial"/>
          <w:sz w:val="23"/>
          <w:szCs w:val="23"/>
        </w:rPr>
        <w:t>m</w:t>
      </w:r>
      <w:r w:rsidRPr="002343C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2343C7">
        <w:rPr>
          <w:rFonts w:ascii="Arial" w:eastAsia="Arial" w:hAnsi="Arial" w:cs="Arial"/>
          <w:sz w:val="23"/>
          <w:szCs w:val="23"/>
        </w:rPr>
        <w:t>P</w:t>
      </w:r>
      <w:r w:rsidRPr="002343C7">
        <w:rPr>
          <w:rFonts w:ascii="Arial" w:eastAsia="Arial" w:hAnsi="Arial" w:cs="Arial"/>
          <w:spacing w:val="-1"/>
          <w:sz w:val="23"/>
          <w:szCs w:val="23"/>
        </w:rPr>
        <w:t>an</w:t>
      </w:r>
      <w:r w:rsidRPr="002343C7">
        <w:rPr>
          <w:rFonts w:ascii="Arial" w:eastAsia="Arial" w:hAnsi="Arial" w:cs="Arial"/>
          <w:sz w:val="23"/>
          <w:szCs w:val="23"/>
        </w:rPr>
        <w:t>c</w:t>
      </w:r>
      <w:r w:rsidRPr="002343C7">
        <w:rPr>
          <w:rFonts w:ascii="Arial" w:eastAsia="Arial" w:hAnsi="Arial" w:cs="Arial"/>
          <w:spacing w:val="-1"/>
          <w:sz w:val="23"/>
          <w:szCs w:val="23"/>
        </w:rPr>
        <w:t>ha</w:t>
      </w:r>
      <w:r w:rsidRPr="002343C7">
        <w:rPr>
          <w:rFonts w:ascii="Arial" w:eastAsia="Arial" w:hAnsi="Arial" w:cs="Arial"/>
          <w:sz w:val="23"/>
          <w:szCs w:val="23"/>
        </w:rPr>
        <w:t>y</w:t>
      </w:r>
      <w:r w:rsidRPr="002343C7">
        <w:rPr>
          <w:rFonts w:ascii="Arial" w:eastAsia="Arial" w:hAnsi="Arial" w:cs="Arial"/>
          <w:spacing w:val="-1"/>
          <w:sz w:val="23"/>
          <w:szCs w:val="23"/>
        </w:rPr>
        <w:t>a</w:t>
      </w:r>
      <w:r w:rsidRPr="002343C7">
        <w:rPr>
          <w:rFonts w:ascii="Arial" w:eastAsia="Arial" w:hAnsi="Arial" w:cs="Arial"/>
          <w:sz w:val="23"/>
          <w:szCs w:val="23"/>
        </w:rPr>
        <w:t>t</w:t>
      </w:r>
      <w:r w:rsidRPr="002343C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2343C7">
        <w:rPr>
          <w:rFonts w:ascii="Arial" w:eastAsia="Arial" w:hAnsi="Arial" w:cs="Arial"/>
          <w:spacing w:val="-1"/>
          <w:sz w:val="23"/>
          <w:szCs w:val="23"/>
        </w:rPr>
        <w:t>an</w:t>
      </w:r>
      <w:r w:rsidRPr="002343C7">
        <w:rPr>
          <w:rFonts w:ascii="Arial" w:eastAsia="Arial" w:hAnsi="Arial" w:cs="Arial"/>
          <w:sz w:val="23"/>
          <w:szCs w:val="23"/>
        </w:rPr>
        <w:t>d f</w:t>
      </w:r>
      <w:r w:rsidRPr="002343C7">
        <w:rPr>
          <w:rFonts w:ascii="Arial" w:eastAsia="Arial" w:hAnsi="Arial" w:cs="Arial"/>
          <w:spacing w:val="-1"/>
          <w:sz w:val="23"/>
          <w:szCs w:val="23"/>
        </w:rPr>
        <w:t>inal</w:t>
      </w:r>
      <w:r w:rsidRPr="002343C7">
        <w:rPr>
          <w:rFonts w:ascii="Arial" w:eastAsia="Arial" w:hAnsi="Arial" w:cs="Arial"/>
          <w:spacing w:val="1"/>
          <w:sz w:val="23"/>
          <w:szCs w:val="23"/>
        </w:rPr>
        <w:t>l</w:t>
      </w:r>
      <w:r w:rsidRPr="002343C7">
        <w:rPr>
          <w:rFonts w:ascii="Arial" w:eastAsia="Arial" w:hAnsi="Arial" w:cs="Arial"/>
          <w:sz w:val="23"/>
          <w:szCs w:val="23"/>
        </w:rPr>
        <w:t>y</w:t>
      </w:r>
      <w:r w:rsidRPr="002343C7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2343C7">
        <w:rPr>
          <w:rFonts w:ascii="Arial" w:eastAsia="Arial" w:hAnsi="Arial" w:cs="Arial"/>
          <w:sz w:val="23"/>
          <w:szCs w:val="23"/>
        </w:rPr>
        <w:t>to t</w:t>
      </w:r>
      <w:r w:rsidRPr="002343C7">
        <w:rPr>
          <w:rFonts w:ascii="Arial" w:eastAsia="Arial" w:hAnsi="Arial" w:cs="Arial"/>
          <w:spacing w:val="-1"/>
          <w:sz w:val="23"/>
          <w:szCs w:val="23"/>
        </w:rPr>
        <w:t>h</w:t>
      </w:r>
      <w:r w:rsidRPr="002343C7">
        <w:rPr>
          <w:rFonts w:ascii="Arial" w:eastAsia="Arial" w:hAnsi="Arial" w:cs="Arial"/>
          <w:sz w:val="23"/>
          <w:szCs w:val="23"/>
        </w:rPr>
        <w:t xml:space="preserve">e </w:t>
      </w:r>
      <w:r w:rsidRPr="002343C7">
        <w:rPr>
          <w:rFonts w:ascii="Arial" w:eastAsia="Arial" w:hAnsi="Arial" w:cs="Arial"/>
          <w:spacing w:val="-1"/>
          <w:sz w:val="23"/>
          <w:szCs w:val="23"/>
        </w:rPr>
        <w:t>Coo</w:t>
      </w:r>
      <w:r w:rsidRPr="002343C7">
        <w:rPr>
          <w:rFonts w:ascii="Arial" w:eastAsia="Arial" w:hAnsi="Arial" w:cs="Arial"/>
          <w:sz w:val="23"/>
          <w:szCs w:val="23"/>
        </w:rPr>
        <w:t>k</w:t>
      </w:r>
      <w:r w:rsidRPr="002343C7">
        <w:rPr>
          <w:rFonts w:ascii="Arial" w:eastAsia="Arial" w:hAnsi="Arial" w:cs="Arial"/>
          <w:spacing w:val="1"/>
          <w:sz w:val="23"/>
          <w:szCs w:val="23"/>
        </w:rPr>
        <w:t>i</w:t>
      </w:r>
      <w:r w:rsidRPr="002343C7">
        <w:rPr>
          <w:rFonts w:ascii="Arial" w:eastAsia="Arial" w:hAnsi="Arial" w:cs="Arial"/>
          <w:spacing w:val="-1"/>
          <w:sz w:val="23"/>
          <w:szCs w:val="23"/>
        </w:rPr>
        <w:t>n</w:t>
      </w:r>
      <w:r w:rsidRPr="002343C7">
        <w:rPr>
          <w:rFonts w:ascii="Arial" w:eastAsia="Arial" w:hAnsi="Arial" w:cs="Arial"/>
          <w:sz w:val="23"/>
          <w:szCs w:val="23"/>
        </w:rPr>
        <w:t>g A</w:t>
      </w:r>
      <w:r w:rsidRPr="002343C7">
        <w:rPr>
          <w:rFonts w:ascii="Arial" w:eastAsia="Arial" w:hAnsi="Arial" w:cs="Arial"/>
          <w:spacing w:val="1"/>
          <w:sz w:val="23"/>
          <w:szCs w:val="23"/>
        </w:rPr>
        <w:t>g</w:t>
      </w:r>
      <w:r w:rsidRPr="002343C7">
        <w:rPr>
          <w:rFonts w:ascii="Arial" w:eastAsia="Arial" w:hAnsi="Arial" w:cs="Arial"/>
          <w:spacing w:val="-1"/>
          <w:sz w:val="23"/>
          <w:szCs w:val="23"/>
        </w:rPr>
        <w:t>en</w:t>
      </w:r>
      <w:r w:rsidRPr="002343C7">
        <w:rPr>
          <w:rFonts w:ascii="Arial" w:eastAsia="Arial" w:hAnsi="Arial" w:cs="Arial"/>
          <w:sz w:val="23"/>
          <w:szCs w:val="23"/>
        </w:rPr>
        <w:t>cy</w:t>
      </w:r>
      <w:r w:rsidRPr="002343C7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2343C7">
        <w:rPr>
          <w:rFonts w:ascii="Arial" w:eastAsia="Arial" w:hAnsi="Arial" w:cs="Arial"/>
          <w:sz w:val="23"/>
          <w:szCs w:val="23"/>
        </w:rPr>
        <w:t>/</w:t>
      </w:r>
      <w:r w:rsidRPr="002343C7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2343C7">
        <w:rPr>
          <w:rFonts w:ascii="Arial" w:eastAsia="Arial" w:hAnsi="Arial" w:cs="Arial"/>
          <w:sz w:val="23"/>
          <w:szCs w:val="23"/>
        </w:rPr>
        <w:t>Sc</w:t>
      </w:r>
      <w:r w:rsidRPr="002343C7">
        <w:rPr>
          <w:rFonts w:ascii="Arial" w:eastAsia="Arial" w:hAnsi="Arial" w:cs="Arial"/>
          <w:spacing w:val="-1"/>
          <w:sz w:val="23"/>
          <w:szCs w:val="23"/>
        </w:rPr>
        <w:t>hool</w:t>
      </w:r>
      <w:r w:rsidRPr="002343C7">
        <w:rPr>
          <w:rFonts w:ascii="Arial" w:eastAsia="Arial" w:hAnsi="Arial" w:cs="Arial"/>
          <w:sz w:val="23"/>
          <w:szCs w:val="23"/>
        </w:rPr>
        <w:t xml:space="preserve">. </w:t>
      </w:r>
    </w:p>
    <w:p w:rsidR="00BA445B" w:rsidRPr="00A530A6" w:rsidRDefault="00BA445B" w:rsidP="00BA445B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spacing w:val="1"/>
          <w:sz w:val="23"/>
          <w:szCs w:val="23"/>
        </w:rPr>
      </w:pPr>
      <w:r w:rsidRPr="00FB7378">
        <w:rPr>
          <w:rFonts w:ascii="Arial" w:eastAsia="Arial" w:hAnsi="Arial" w:cs="Arial"/>
          <w:sz w:val="23"/>
          <w:szCs w:val="23"/>
        </w:rPr>
        <w:t xml:space="preserve">Reasons for delay in release of funds at different levels. </w:t>
      </w:r>
    </w:p>
    <w:p w:rsidR="00806FC5" w:rsidRPr="00A530A6" w:rsidRDefault="00806FC5" w:rsidP="00BA445B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spacing w:val="1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In case of delay in release of funds from State/ Districts, how the scheme has been implemented by schools/ implementing agencies.</w:t>
      </w:r>
    </w:p>
    <w:p w:rsidR="008820C9" w:rsidRPr="00FB7378" w:rsidRDefault="008820C9" w:rsidP="00BA445B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spacing w:val="1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Initiatives taken by the State for pre-positioning of funds with the implementing agencies in the beginning of the year.</w:t>
      </w:r>
    </w:p>
    <w:p w:rsidR="00BA445B" w:rsidRDefault="00BA445B" w:rsidP="00A530A6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spacing w:val="1"/>
          <w:sz w:val="23"/>
          <w:szCs w:val="23"/>
        </w:rPr>
      </w:pPr>
    </w:p>
    <w:p w:rsidR="00723093" w:rsidRPr="00FB7378" w:rsidRDefault="00723093" w:rsidP="00723093">
      <w:pPr>
        <w:pStyle w:val="ListParagraph"/>
        <w:numPr>
          <w:ilvl w:val="1"/>
          <w:numId w:val="7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spacing w:val="1"/>
          <w:sz w:val="23"/>
          <w:szCs w:val="23"/>
        </w:rPr>
      </w:pPr>
      <w:r w:rsidRPr="00FB7378">
        <w:rPr>
          <w:rFonts w:ascii="Arial" w:eastAsia="Arial" w:hAnsi="Arial" w:cs="Arial"/>
          <w:spacing w:val="1"/>
          <w:sz w:val="23"/>
          <w:szCs w:val="23"/>
        </w:rPr>
        <w:t>F</w:t>
      </w:r>
      <w:r w:rsidRPr="00FB7378">
        <w:rPr>
          <w:rFonts w:ascii="Arial" w:eastAsia="Arial" w:hAnsi="Arial" w:cs="Arial"/>
          <w:spacing w:val="-1"/>
          <w:sz w:val="23"/>
          <w:szCs w:val="23"/>
        </w:rPr>
        <w:t>ood</w:t>
      </w:r>
      <w:r w:rsidR="000547E3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pacing w:val="-1"/>
          <w:sz w:val="23"/>
          <w:szCs w:val="23"/>
        </w:rPr>
        <w:t>g</w:t>
      </w:r>
      <w:r w:rsidRPr="00FB7378">
        <w:rPr>
          <w:rFonts w:ascii="Arial" w:eastAsia="Arial" w:hAnsi="Arial" w:cs="Arial"/>
          <w:sz w:val="23"/>
          <w:szCs w:val="23"/>
        </w:rPr>
        <w:t>r</w:t>
      </w:r>
      <w:r w:rsidRPr="00FB7378">
        <w:rPr>
          <w:rFonts w:ascii="Arial" w:eastAsia="Arial" w:hAnsi="Arial" w:cs="Arial"/>
          <w:spacing w:val="-1"/>
          <w:sz w:val="23"/>
          <w:szCs w:val="23"/>
        </w:rPr>
        <w:t>a</w:t>
      </w:r>
      <w:r w:rsidRPr="00FB7378">
        <w:rPr>
          <w:rFonts w:ascii="Arial" w:eastAsia="Arial" w:hAnsi="Arial" w:cs="Arial"/>
          <w:spacing w:val="1"/>
          <w:sz w:val="23"/>
          <w:szCs w:val="23"/>
        </w:rPr>
        <w:t>i</w:t>
      </w:r>
      <w:r w:rsidRPr="00FB7378">
        <w:rPr>
          <w:rFonts w:ascii="Arial" w:eastAsia="Arial" w:hAnsi="Arial" w:cs="Arial"/>
          <w:spacing w:val="-1"/>
          <w:sz w:val="23"/>
          <w:szCs w:val="23"/>
        </w:rPr>
        <w:t>n</w:t>
      </w:r>
      <w:r w:rsidRPr="00FB7378">
        <w:rPr>
          <w:rFonts w:ascii="Arial" w:eastAsia="Arial" w:hAnsi="Arial" w:cs="Arial"/>
          <w:sz w:val="23"/>
          <w:szCs w:val="23"/>
        </w:rPr>
        <w:t xml:space="preserve">s </w:t>
      </w:r>
      <w:r w:rsidRPr="00FB7378">
        <w:rPr>
          <w:rFonts w:ascii="Arial" w:eastAsia="Arial" w:hAnsi="Arial" w:cs="Arial"/>
          <w:spacing w:val="5"/>
          <w:sz w:val="23"/>
          <w:szCs w:val="23"/>
        </w:rPr>
        <w:t>m</w:t>
      </w:r>
      <w:r w:rsidRPr="00FB7378">
        <w:rPr>
          <w:rFonts w:ascii="Arial" w:eastAsia="Arial" w:hAnsi="Arial" w:cs="Arial"/>
          <w:spacing w:val="-1"/>
          <w:sz w:val="23"/>
          <w:szCs w:val="23"/>
        </w:rPr>
        <w:t>anage</w:t>
      </w:r>
      <w:r w:rsidRPr="00FB7378">
        <w:rPr>
          <w:rFonts w:ascii="Arial" w:eastAsia="Arial" w:hAnsi="Arial" w:cs="Arial"/>
          <w:spacing w:val="5"/>
          <w:sz w:val="23"/>
          <w:szCs w:val="23"/>
        </w:rPr>
        <w:t>m</w:t>
      </w:r>
      <w:r w:rsidRPr="00FB7378">
        <w:rPr>
          <w:rFonts w:ascii="Arial" w:eastAsia="Arial" w:hAnsi="Arial" w:cs="Arial"/>
          <w:spacing w:val="-3"/>
          <w:sz w:val="23"/>
          <w:szCs w:val="23"/>
        </w:rPr>
        <w:t>e</w:t>
      </w:r>
      <w:r w:rsidRPr="00FB7378">
        <w:rPr>
          <w:rFonts w:ascii="Arial" w:eastAsia="Arial" w:hAnsi="Arial" w:cs="Arial"/>
          <w:spacing w:val="-1"/>
          <w:sz w:val="23"/>
          <w:szCs w:val="23"/>
        </w:rPr>
        <w:t>n</w:t>
      </w:r>
      <w:r w:rsidRPr="00FB7378">
        <w:rPr>
          <w:rFonts w:ascii="Arial" w:eastAsia="Arial" w:hAnsi="Arial" w:cs="Arial"/>
          <w:spacing w:val="3"/>
          <w:sz w:val="23"/>
          <w:szCs w:val="23"/>
        </w:rPr>
        <w:t>t</w:t>
      </w:r>
      <w:r w:rsidRPr="00FB7378">
        <w:rPr>
          <w:rFonts w:ascii="Arial" w:eastAsia="Arial" w:hAnsi="Arial" w:cs="Arial"/>
          <w:sz w:val="23"/>
          <w:szCs w:val="23"/>
        </w:rPr>
        <w:t>,</w:t>
      </w:r>
      <w:r w:rsidRPr="00FB7378">
        <w:rPr>
          <w:rFonts w:ascii="Arial" w:eastAsia="Arial" w:hAnsi="Arial" w:cs="Arial"/>
          <w:spacing w:val="3"/>
          <w:sz w:val="23"/>
          <w:szCs w:val="23"/>
        </w:rPr>
        <w:t xml:space="preserve"> </w:t>
      </w:r>
    </w:p>
    <w:p w:rsidR="00723093" w:rsidRPr="00FB7378" w:rsidRDefault="00723093" w:rsidP="00723093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spacing w:val="1"/>
          <w:sz w:val="23"/>
          <w:szCs w:val="23"/>
        </w:rPr>
      </w:pPr>
    </w:p>
    <w:p w:rsidR="00723093" w:rsidRPr="00FB7378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spacing w:val="1"/>
          <w:sz w:val="23"/>
          <w:szCs w:val="23"/>
        </w:rPr>
      </w:pPr>
      <w:r w:rsidRPr="00FB7378">
        <w:rPr>
          <w:rFonts w:ascii="Arial" w:eastAsia="Arial" w:hAnsi="Arial" w:cs="Arial"/>
          <w:spacing w:val="-1"/>
          <w:sz w:val="23"/>
          <w:szCs w:val="23"/>
        </w:rPr>
        <w:t>Ti</w:t>
      </w:r>
      <w:r w:rsidRPr="00FB7378">
        <w:rPr>
          <w:rFonts w:ascii="Arial" w:eastAsia="Arial" w:hAnsi="Arial" w:cs="Arial"/>
          <w:spacing w:val="5"/>
          <w:sz w:val="23"/>
          <w:szCs w:val="23"/>
        </w:rPr>
        <w:t>m</w:t>
      </w:r>
      <w:r w:rsidRPr="00FB7378">
        <w:rPr>
          <w:rFonts w:ascii="Arial" w:eastAsia="Arial" w:hAnsi="Arial" w:cs="Arial"/>
          <w:spacing w:val="-1"/>
          <w:sz w:val="23"/>
          <w:szCs w:val="23"/>
        </w:rPr>
        <w:t xml:space="preserve">e </w:t>
      </w:r>
      <w:r w:rsidR="008820C9">
        <w:rPr>
          <w:rFonts w:ascii="Arial" w:eastAsia="Arial" w:hAnsi="Arial" w:cs="Arial"/>
          <w:spacing w:val="-1"/>
          <w:sz w:val="23"/>
          <w:szCs w:val="23"/>
        </w:rPr>
        <w:t xml:space="preserve">lines </w:t>
      </w:r>
      <w:r w:rsidRPr="00FB7378">
        <w:rPr>
          <w:rFonts w:ascii="Arial" w:eastAsia="Arial" w:hAnsi="Arial" w:cs="Arial"/>
          <w:spacing w:val="-1"/>
          <w:sz w:val="23"/>
          <w:szCs w:val="23"/>
        </w:rPr>
        <w:t>for l</w:t>
      </w:r>
      <w:r w:rsidRPr="00FB7378">
        <w:rPr>
          <w:rFonts w:ascii="Arial" w:eastAsia="Arial" w:hAnsi="Arial" w:cs="Arial"/>
          <w:spacing w:val="-3"/>
          <w:sz w:val="23"/>
          <w:szCs w:val="23"/>
        </w:rPr>
        <w:t>i</w:t>
      </w:r>
      <w:r w:rsidRPr="00FB7378">
        <w:rPr>
          <w:rFonts w:ascii="Arial" w:eastAsia="Arial" w:hAnsi="Arial" w:cs="Arial"/>
          <w:spacing w:val="3"/>
          <w:sz w:val="23"/>
          <w:szCs w:val="23"/>
        </w:rPr>
        <w:t>f</w:t>
      </w:r>
      <w:r w:rsidRPr="00FB7378">
        <w:rPr>
          <w:rFonts w:ascii="Arial" w:eastAsia="Arial" w:hAnsi="Arial" w:cs="Arial"/>
          <w:sz w:val="23"/>
          <w:szCs w:val="23"/>
        </w:rPr>
        <w:t>t</w:t>
      </w:r>
      <w:r w:rsidRPr="00FB7378">
        <w:rPr>
          <w:rFonts w:ascii="Arial" w:eastAsia="Arial" w:hAnsi="Arial" w:cs="Arial"/>
          <w:spacing w:val="-1"/>
          <w:sz w:val="23"/>
          <w:szCs w:val="23"/>
        </w:rPr>
        <w:t>ing</w:t>
      </w:r>
      <w:r w:rsidR="008820C9">
        <w:rPr>
          <w:rFonts w:ascii="Arial" w:eastAsia="Arial" w:hAnsi="Arial" w:cs="Arial"/>
          <w:spacing w:val="-1"/>
          <w:sz w:val="23"/>
          <w:szCs w:val="23"/>
        </w:rPr>
        <w:t xml:space="preserve"> of </w:t>
      </w:r>
      <w:proofErr w:type="spellStart"/>
      <w:r w:rsidR="008820C9">
        <w:rPr>
          <w:rFonts w:ascii="Arial" w:eastAsia="Arial" w:hAnsi="Arial" w:cs="Arial"/>
          <w:spacing w:val="-1"/>
          <w:sz w:val="23"/>
          <w:szCs w:val="23"/>
        </w:rPr>
        <w:t>foodgrains</w:t>
      </w:r>
      <w:proofErr w:type="spellEnd"/>
      <w:r w:rsidR="008820C9">
        <w:rPr>
          <w:rFonts w:ascii="Arial" w:eastAsia="Arial" w:hAnsi="Arial" w:cs="Arial"/>
          <w:spacing w:val="-1"/>
          <w:sz w:val="23"/>
          <w:szCs w:val="23"/>
        </w:rPr>
        <w:t xml:space="preserve"> from </w:t>
      </w:r>
      <w:proofErr w:type="spellStart"/>
      <w:r w:rsidR="008820C9">
        <w:rPr>
          <w:rFonts w:ascii="Arial" w:eastAsia="Arial" w:hAnsi="Arial" w:cs="Arial"/>
          <w:spacing w:val="-1"/>
          <w:sz w:val="23"/>
          <w:szCs w:val="23"/>
        </w:rPr>
        <w:t>FCI</w:t>
      </w:r>
      <w:proofErr w:type="spellEnd"/>
      <w:r w:rsidR="008820C9">
        <w:rPr>
          <w:rFonts w:ascii="Arial" w:eastAsia="Arial" w:hAnsi="Arial" w:cs="Arial"/>
          <w:spacing w:val="-1"/>
          <w:sz w:val="23"/>
          <w:szCs w:val="23"/>
        </w:rPr>
        <w:t xml:space="preserve"> Depot</w:t>
      </w:r>
      <w:r w:rsidR="00CA6CE7">
        <w:rPr>
          <w:rFonts w:ascii="Arial" w:eastAsia="Arial" w:hAnsi="Arial" w:cs="Arial"/>
          <w:sz w:val="23"/>
          <w:szCs w:val="23"/>
        </w:rPr>
        <w:t xml:space="preserve">- </w:t>
      </w:r>
      <w:r w:rsidRPr="00FB7378">
        <w:rPr>
          <w:rFonts w:ascii="Arial" w:eastAsia="Arial" w:hAnsi="Arial" w:cs="Arial"/>
          <w:sz w:val="23"/>
          <w:szCs w:val="23"/>
        </w:rPr>
        <w:t xml:space="preserve">District wise lifting calendar of </w:t>
      </w:r>
      <w:proofErr w:type="spellStart"/>
      <w:r w:rsidRPr="00FB7378">
        <w:rPr>
          <w:rFonts w:ascii="Arial" w:eastAsia="Arial" w:hAnsi="Arial" w:cs="Arial"/>
          <w:sz w:val="23"/>
          <w:szCs w:val="23"/>
        </w:rPr>
        <w:t>foodgrains</w:t>
      </w:r>
      <w:proofErr w:type="spellEnd"/>
      <w:r w:rsidRPr="00FB7378">
        <w:rPr>
          <w:rFonts w:ascii="Arial" w:eastAsia="Arial" w:hAnsi="Arial" w:cs="Arial"/>
          <w:sz w:val="23"/>
          <w:szCs w:val="23"/>
        </w:rPr>
        <w:t xml:space="preserve">.  </w:t>
      </w:r>
    </w:p>
    <w:p w:rsidR="008820C9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spacing w:val="1"/>
          <w:sz w:val="23"/>
          <w:szCs w:val="23"/>
        </w:rPr>
      </w:pPr>
      <w:r w:rsidRPr="00FB7378">
        <w:rPr>
          <w:rFonts w:ascii="Arial" w:eastAsia="Arial" w:hAnsi="Arial" w:cs="Arial"/>
          <w:spacing w:val="1"/>
          <w:sz w:val="23"/>
          <w:szCs w:val="23"/>
        </w:rPr>
        <w:t xml:space="preserve">System for ensuring lifting of FAQ </w:t>
      </w:r>
      <w:proofErr w:type="spellStart"/>
      <w:r w:rsidRPr="00FB7378">
        <w:rPr>
          <w:rFonts w:ascii="Arial" w:eastAsia="Arial" w:hAnsi="Arial" w:cs="Arial"/>
          <w:spacing w:val="1"/>
          <w:sz w:val="23"/>
          <w:szCs w:val="23"/>
        </w:rPr>
        <w:t>foodgrains</w:t>
      </w:r>
      <w:proofErr w:type="spellEnd"/>
      <w:r w:rsidRPr="00FB7378">
        <w:rPr>
          <w:rFonts w:ascii="Arial" w:eastAsia="Arial" w:hAnsi="Arial" w:cs="Arial"/>
          <w:spacing w:val="1"/>
          <w:sz w:val="23"/>
          <w:szCs w:val="23"/>
        </w:rPr>
        <w:t xml:space="preserve"> (Joint inspections at the time of lifting etc.)</w:t>
      </w:r>
      <w:r w:rsidR="00C44ED7">
        <w:rPr>
          <w:rFonts w:ascii="Arial" w:eastAsia="Arial" w:hAnsi="Arial" w:cs="Arial"/>
          <w:spacing w:val="1"/>
          <w:sz w:val="23"/>
          <w:szCs w:val="23"/>
        </w:rPr>
        <w:t>.</w:t>
      </w:r>
    </w:p>
    <w:p w:rsidR="00723093" w:rsidRPr="00FB7378" w:rsidRDefault="008820C9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spacing w:val="1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 xml:space="preserve">Is there any incident when FAQ food grain was not provided by FCI. If so, </w:t>
      </w:r>
      <w:proofErr w:type="gramStart"/>
      <w:r>
        <w:rPr>
          <w:rFonts w:ascii="Arial" w:eastAsia="Arial" w:hAnsi="Arial" w:cs="Arial"/>
          <w:spacing w:val="1"/>
          <w:sz w:val="23"/>
          <w:szCs w:val="23"/>
        </w:rPr>
        <w:t xml:space="preserve">the </w:t>
      </w:r>
      <w:r w:rsidR="00C44ED7">
        <w:rPr>
          <w:rFonts w:ascii="Arial" w:eastAsia="Arial" w:hAnsi="Arial" w:cs="Arial"/>
          <w:spacing w:val="1"/>
          <w:sz w:val="23"/>
          <w:szCs w:val="23"/>
        </w:rPr>
        <w:t xml:space="preserve"> action</w:t>
      </w:r>
      <w:proofErr w:type="gramEnd"/>
      <w:r w:rsidR="00C44ED7">
        <w:rPr>
          <w:rFonts w:ascii="Arial" w:eastAsia="Arial" w:hAnsi="Arial" w:cs="Arial"/>
          <w:spacing w:val="1"/>
          <w:sz w:val="23"/>
          <w:szCs w:val="23"/>
        </w:rPr>
        <w:t xml:space="preserve"> taken .</w:t>
      </w:r>
      <w:r>
        <w:rPr>
          <w:rFonts w:ascii="Arial" w:eastAsia="Arial" w:hAnsi="Arial" w:cs="Arial"/>
          <w:spacing w:val="1"/>
          <w:sz w:val="23"/>
          <w:szCs w:val="23"/>
        </w:rPr>
        <w:t xml:space="preserve">by the State/District to get such </w:t>
      </w:r>
      <w:proofErr w:type="spellStart"/>
      <w:r>
        <w:rPr>
          <w:rFonts w:ascii="Arial" w:eastAsia="Arial" w:hAnsi="Arial" w:cs="Arial"/>
          <w:spacing w:val="1"/>
          <w:sz w:val="23"/>
          <w:szCs w:val="23"/>
        </w:rPr>
        <w:t>foodgrain</w:t>
      </w:r>
      <w:proofErr w:type="spellEnd"/>
      <w:r>
        <w:rPr>
          <w:rFonts w:ascii="Arial" w:eastAsia="Arial" w:hAnsi="Arial" w:cs="Arial"/>
          <w:spacing w:val="1"/>
          <w:sz w:val="23"/>
          <w:szCs w:val="23"/>
        </w:rPr>
        <w:t xml:space="preserve"> replaced with FAQ food grain. How the food grain of FAQ was provided to implementing agencies till replacement of inferior quality of food grain from FCI was arranged.</w:t>
      </w:r>
      <w:r w:rsidR="00C44ED7">
        <w:rPr>
          <w:rFonts w:ascii="Arial" w:eastAsia="Arial" w:hAnsi="Arial" w:cs="Arial"/>
          <w:spacing w:val="1"/>
          <w:sz w:val="23"/>
          <w:szCs w:val="23"/>
        </w:rPr>
        <w:t xml:space="preserve"> </w:t>
      </w:r>
    </w:p>
    <w:p w:rsidR="00FB5F09" w:rsidRPr="00FB7378" w:rsidRDefault="000547E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spacing w:val="1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System for t</w:t>
      </w:r>
      <w:r w:rsidR="00723093" w:rsidRPr="00FB7378">
        <w:rPr>
          <w:rFonts w:ascii="Arial" w:eastAsia="Arial" w:hAnsi="Arial" w:cs="Arial"/>
          <w:sz w:val="23"/>
          <w:szCs w:val="23"/>
        </w:rPr>
        <w:t>r</w:t>
      </w:r>
      <w:r w:rsidR="00723093" w:rsidRPr="00FB7378">
        <w:rPr>
          <w:rFonts w:ascii="Arial" w:eastAsia="Arial" w:hAnsi="Arial" w:cs="Arial"/>
          <w:spacing w:val="-1"/>
          <w:sz w:val="23"/>
          <w:szCs w:val="23"/>
        </w:rPr>
        <w:t>an</w:t>
      </w:r>
      <w:r w:rsidR="00723093" w:rsidRPr="00FB7378">
        <w:rPr>
          <w:rFonts w:ascii="Arial" w:eastAsia="Arial" w:hAnsi="Arial" w:cs="Arial"/>
          <w:sz w:val="23"/>
          <w:szCs w:val="23"/>
        </w:rPr>
        <w:t>s</w:t>
      </w:r>
      <w:r w:rsidR="00723093" w:rsidRPr="00FB7378">
        <w:rPr>
          <w:rFonts w:ascii="Arial" w:eastAsia="Arial" w:hAnsi="Arial" w:cs="Arial"/>
          <w:spacing w:val="-1"/>
          <w:sz w:val="23"/>
          <w:szCs w:val="23"/>
        </w:rPr>
        <w:t>po</w:t>
      </w:r>
      <w:r w:rsidR="00723093" w:rsidRPr="00FB7378">
        <w:rPr>
          <w:rFonts w:ascii="Arial" w:eastAsia="Arial" w:hAnsi="Arial" w:cs="Arial"/>
          <w:sz w:val="23"/>
          <w:szCs w:val="23"/>
        </w:rPr>
        <w:t>r</w:t>
      </w:r>
      <w:r w:rsidR="00723093" w:rsidRPr="00FB7378">
        <w:rPr>
          <w:rFonts w:ascii="Arial" w:eastAsia="Arial" w:hAnsi="Arial" w:cs="Arial"/>
          <w:spacing w:val="1"/>
          <w:sz w:val="23"/>
          <w:szCs w:val="23"/>
        </w:rPr>
        <w:t>t</w:t>
      </w:r>
      <w:r w:rsidR="00723093" w:rsidRPr="00FB7378">
        <w:rPr>
          <w:rFonts w:ascii="Arial" w:eastAsia="Arial" w:hAnsi="Arial" w:cs="Arial"/>
          <w:spacing w:val="-1"/>
          <w:sz w:val="23"/>
          <w:szCs w:val="23"/>
        </w:rPr>
        <w:t>a</w:t>
      </w:r>
      <w:r w:rsidR="00723093" w:rsidRPr="00FB7378">
        <w:rPr>
          <w:rFonts w:ascii="Arial" w:eastAsia="Arial" w:hAnsi="Arial" w:cs="Arial"/>
          <w:sz w:val="23"/>
          <w:szCs w:val="23"/>
        </w:rPr>
        <w:t>t</w:t>
      </w:r>
      <w:r w:rsidR="00723093" w:rsidRPr="00FB7378">
        <w:rPr>
          <w:rFonts w:ascii="Arial" w:eastAsia="Arial" w:hAnsi="Arial" w:cs="Arial"/>
          <w:spacing w:val="-1"/>
          <w:sz w:val="23"/>
          <w:szCs w:val="23"/>
        </w:rPr>
        <w:t>io</w:t>
      </w:r>
      <w:r w:rsidR="00723093" w:rsidRPr="00FB7378">
        <w:rPr>
          <w:rFonts w:ascii="Arial" w:eastAsia="Arial" w:hAnsi="Arial" w:cs="Arial"/>
          <w:sz w:val="23"/>
          <w:szCs w:val="23"/>
        </w:rPr>
        <w:t xml:space="preserve">n </w:t>
      </w:r>
      <w:r w:rsidR="00723093" w:rsidRPr="00FB7378">
        <w:rPr>
          <w:rFonts w:ascii="Arial" w:eastAsia="Arial" w:hAnsi="Arial" w:cs="Arial"/>
          <w:spacing w:val="1"/>
          <w:sz w:val="23"/>
          <w:szCs w:val="23"/>
        </w:rPr>
        <w:t>a</w:t>
      </w:r>
      <w:r w:rsidR="00723093" w:rsidRPr="00FB7378">
        <w:rPr>
          <w:rFonts w:ascii="Arial" w:eastAsia="Arial" w:hAnsi="Arial" w:cs="Arial"/>
          <w:spacing w:val="-1"/>
          <w:sz w:val="23"/>
          <w:szCs w:val="23"/>
        </w:rPr>
        <w:t>n</w:t>
      </w:r>
      <w:r w:rsidR="00723093" w:rsidRPr="00FB7378">
        <w:rPr>
          <w:rFonts w:ascii="Arial" w:eastAsia="Arial" w:hAnsi="Arial" w:cs="Arial"/>
          <w:sz w:val="23"/>
          <w:szCs w:val="23"/>
        </w:rPr>
        <w:t xml:space="preserve">d </w:t>
      </w:r>
      <w:r w:rsidR="00723093" w:rsidRPr="00FB7378">
        <w:rPr>
          <w:rFonts w:ascii="Arial" w:eastAsia="Arial" w:hAnsi="Arial" w:cs="Arial"/>
          <w:spacing w:val="1"/>
          <w:sz w:val="23"/>
          <w:szCs w:val="23"/>
        </w:rPr>
        <w:t>d</w:t>
      </w:r>
      <w:r w:rsidR="00723093" w:rsidRPr="00FB7378">
        <w:rPr>
          <w:rFonts w:ascii="Arial" w:eastAsia="Arial" w:hAnsi="Arial" w:cs="Arial"/>
          <w:spacing w:val="-1"/>
          <w:sz w:val="23"/>
          <w:szCs w:val="23"/>
        </w:rPr>
        <w:t>i</w:t>
      </w:r>
      <w:r w:rsidR="00723093" w:rsidRPr="00FB7378">
        <w:rPr>
          <w:rFonts w:ascii="Arial" w:eastAsia="Arial" w:hAnsi="Arial" w:cs="Arial"/>
          <w:sz w:val="23"/>
          <w:szCs w:val="23"/>
        </w:rPr>
        <w:t>str</w:t>
      </w:r>
      <w:r w:rsidR="00723093" w:rsidRPr="00FB7378">
        <w:rPr>
          <w:rFonts w:ascii="Arial" w:eastAsia="Arial" w:hAnsi="Arial" w:cs="Arial"/>
          <w:spacing w:val="1"/>
          <w:sz w:val="23"/>
          <w:szCs w:val="23"/>
        </w:rPr>
        <w:t>i</w:t>
      </w:r>
      <w:r w:rsidR="00723093" w:rsidRPr="00FB7378">
        <w:rPr>
          <w:rFonts w:ascii="Arial" w:eastAsia="Arial" w:hAnsi="Arial" w:cs="Arial"/>
          <w:spacing w:val="-1"/>
          <w:sz w:val="23"/>
          <w:szCs w:val="23"/>
        </w:rPr>
        <w:t>bu</w:t>
      </w:r>
      <w:r w:rsidR="00723093" w:rsidRPr="00FB7378">
        <w:rPr>
          <w:rFonts w:ascii="Arial" w:eastAsia="Arial" w:hAnsi="Arial" w:cs="Arial"/>
          <w:sz w:val="23"/>
          <w:szCs w:val="23"/>
        </w:rPr>
        <w:t>t</w:t>
      </w:r>
      <w:r w:rsidR="00723093" w:rsidRPr="00FB7378"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 of food grains</w:t>
      </w:r>
    </w:p>
    <w:p w:rsidR="00723093" w:rsidRPr="008820C9" w:rsidRDefault="005C1392" w:rsidP="006C6C75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spacing w:val="1"/>
          <w:sz w:val="23"/>
          <w:szCs w:val="23"/>
        </w:rPr>
      </w:pPr>
      <w:r w:rsidRPr="00FB7378">
        <w:rPr>
          <w:rFonts w:ascii="Arial" w:eastAsia="Arial" w:hAnsi="Arial" w:cs="Arial"/>
          <w:sz w:val="23"/>
          <w:szCs w:val="23"/>
        </w:rPr>
        <w:t xml:space="preserve">Whether unspent balance of </w:t>
      </w:r>
      <w:proofErr w:type="spellStart"/>
      <w:r w:rsidRPr="00FB7378">
        <w:rPr>
          <w:rFonts w:ascii="Arial" w:eastAsia="Arial" w:hAnsi="Arial" w:cs="Arial"/>
          <w:sz w:val="23"/>
          <w:szCs w:val="23"/>
        </w:rPr>
        <w:t>foodgrains</w:t>
      </w:r>
      <w:proofErr w:type="spellEnd"/>
      <w:r w:rsidRPr="00FB7378">
        <w:rPr>
          <w:rFonts w:ascii="Arial" w:eastAsia="Arial" w:hAnsi="Arial" w:cs="Arial"/>
          <w:sz w:val="23"/>
          <w:szCs w:val="23"/>
        </w:rPr>
        <w:t xml:space="preserve"> with the schools is adjusted from the allocation of the respective </w:t>
      </w:r>
      <w:r w:rsidR="006C6C75">
        <w:rPr>
          <w:rFonts w:ascii="Arial" w:eastAsia="Arial" w:hAnsi="Arial" w:cs="Arial"/>
          <w:sz w:val="23"/>
          <w:szCs w:val="23"/>
        </w:rPr>
        <w:t xml:space="preserve">implementing agencies </w:t>
      </w:r>
      <w:r w:rsidR="008820C9">
        <w:rPr>
          <w:rFonts w:ascii="Arial" w:eastAsia="Arial" w:hAnsi="Arial" w:cs="Arial"/>
          <w:sz w:val="23"/>
          <w:szCs w:val="23"/>
        </w:rPr>
        <w:t>(Schools</w:t>
      </w:r>
      <w:r w:rsidR="006C6C75">
        <w:rPr>
          <w:rFonts w:ascii="Arial" w:eastAsia="Arial" w:hAnsi="Arial" w:cs="Arial"/>
          <w:sz w:val="23"/>
          <w:szCs w:val="23"/>
        </w:rPr>
        <w:t xml:space="preserve"> </w:t>
      </w:r>
      <w:r w:rsidR="008820C9">
        <w:rPr>
          <w:rFonts w:ascii="Arial" w:eastAsia="Arial" w:hAnsi="Arial" w:cs="Arial"/>
          <w:sz w:val="23"/>
          <w:szCs w:val="23"/>
        </w:rPr>
        <w:t>/</w:t>
      </w:r>
      <w:proofErr w:type="spellStart"/>
      <w:r w:rsidR="008820C9">
        <w:rPr>
          <w:rFonts w:ascii="Arial" w:eastAsia="Arial" w:hAnsi="Arial" w:cs="Arial"/>
          <w:sz w:val="23"/>
          <w:szCs w:val="23"/>
        </w:rPr>
        <w:t>SHGs</w:t>
      </w:r>
      <w:proofErr w:type="spellEnd"/>
      <w:r w:rsidR="006C6C75">
        <w:rPr>
          <w:rFonts w:ascii="Arial" w:eastAsia="Arial" w:hAnsi="Arial" w:cs="Arial"/>
          <w:sz w:val="23"/>
          <w:szCs w:val="23"/>
        </w:rPr>
        <w:t xml:space="preserve"> </w:t>
      </w:r>
      <w:r w:rsidR="008820C9">
        <w:rPr>
          <w:rFonts w:ascii="Arial" w:eastAsia="Arial" w:hAnsi="Arial" w:cs="Arial"/>
          <w:sz w:val="23"/>
          <w:szCs w:val="23"/>
        </w:rPr>
        <w:t>/</w:t>
      </w:r>
      <w:r w:rsidR="006C6C75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="008820C9">
        <w:rPr>
          <w:rFonts w:ascii="Arial" w:eastAsia="Arial" w:hAnsi="Arial" w:cs="Arial"/>
          <w:sz w:val="23"/>
          <w:szCs w:val="23"/>
        </w:rPr>
        <w:t>Centralised</w:t>
      </w:r>
      <w:proofErr w:type="spellEnd"/>
      <w:r w:rsidR="008820C9">
        <w:rPr>
          <w:rFonts w:ascii="Arial" w:eastAsia="Arial" w:hAnsi="Arial" w:cs="Arial"/>
          <w:sz w:val="23"/>
          <w:szCs w:val="23"/>
        </w:rPr>
        <w:t xml:space="preserve"> Kitchens)</w:t>
      </w:r>
      <w:r w:rsidR="006C6C75">
        <w:rPr>
          <w:rFonts w:ascii="Arial" w:eastAsia="Arial" w:hAnsi="Arial" w:cs="Arial"/>
          <w:sz w:val="23"/>
          <w:szCs w:val="23"/>
        </w:rPr>
        <w:t xml:space="preserve">. </w:t>
      </w:r>
      <w:r w:rsidR="00FB5F09" w:rsidRPr="008820C9">
        <w:rPr>
          <w:rFonts w:ascii="Arial" w:eastAsia="Arial" w:hAnsi="Arial" w:cs="Arial"/>
          <w:sz w:val="23"/>
          <w:szCs w:val="23"/>
        </w:rPr>
        <w:t>Number of</w:t>
      </w:r>
      <w:r w:rsidR="008820C9">
        <w:rPr>
          <w:rFonts w:ascii="Arial" w:eastAsia="Arial" w:hAnsi="Arial" w:cs="Arial"/>
          <w:sz w:val="23"/>
          <w:szCs w:val="23"/>
        </w:rPr>
        <w:t xml:space="preserve"> implementing agencies</w:t>
      </w:r>
      <w:r w:rsidR="00FB5F09" w:rsidRPr="008820C9">
        <w:rPr>
          <w:rFonts w:ascii="Arial" w:eastAsia="Arial" w:hAnsi="Arial" w:cs="Arial"/>
          <w:sz w:val="23"/>
          <w:szCs w:val="23"/>
        </w:rPr>
        <w:t xml:space="preserve"> receiving </w:t>
      </w:r>
      <w:proofErr w:type="spellStart"/>
      <w:r w:rsidR="00FB5F09" w:rsidRPr="008820C9">
        <w:rPr>
          <w:rFonts w:ascii="Arial" w:eastAsia="Arial" w:hAnsi="Arial" w:cs="Arial"/>
          <w:sz w:val="23"/>
          <w:szCs w:val="23"/>
        </w:rPr>
        <w:t>foodgrains</w:t>
      </w:r>
      <w:proofErr w:type="spellEnd"/>
      <w:r w:rsidR="00FB5F09" w:rsidRPr="008820C9">
        <w:rPr>
          <w:rFonts w:ascii="Arial" w:eastAsia="Arial" w:hAnsi="Arial" w:cs="Arial"/>
          <w:sz w:val="23"/>
          <w:szCs w:val="23"/>
        </w:rPr>
        <w:t xml:space="preserve"> at </w:t>
      </w:r>
      <w:proofErr w:type="gramStart"/>
      <w:r w:rsidR="00FB5F09" w:rsidRPr="008820C9">
        <w:rPr>
          <w:rFonts w:ascii="Arial" w:eastAsia="Arial" w:hAnsi="Arial" w:cs="Arial"/>
          <w:sz w:val="23"/>
          <w:szCs w:val="23"/>
        </w:rPr>
        <w:t xml:space="preserve">doorstep </w:t>
      </w:r>
      <w:r w:rsidR="00EC11A3">
        <w:rPr>
          <w:rFonts w:ascii="Arial" w:eastAsia="Arial" w:hAnsi="Arial" w:cs="Arial"/>
          <w:sz w:val="23"/>
          <w:szCs w:val="23"/>
        </w:rPr>
        <w:t xml:space="preserve"> level</w:t>
      </w:r>
      <w:proofErr w:type="gramEnd"/>
      <w:r w:rsidR="00FB5F09" w:rsidRPr="008820C9">
        <w:rPr>
          <w:rFonts w:ascii="Arial" w:eastAsia="Arial" w:hAnsi="Arial" w:cs="Arial"/>
          <w:sz w:val="23"/>
          <w:szCs w:val="23"/>
        </w:rPr>
        <w:t>.</w:t>
      </w:r>
      <w:r w:rsidR="00723093" w:rsidRPr="008820C9">
        <w:rPr>
          <w:rFonts w:ascii="Arial" w:eastAsia="Arial" w:hAnsi="Arial" w:cs="Arial"/>
          <w:spacing w:val="1"/>
          <w:sz w:val="23"/>
          <w:szCs w:val="23"/>
        </w:rPr>
        <w:t xml:space="preserve"> </w:t>
      </w:r>
    </w:p>
    <w:p w:rsidR="00723093" w:rsidRPr="008820C9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spacing w:val="1"/>
          <w:sz w:val="23"/>
          <w:szCs w:val="23"/>
        </w:rPr>
      </w:pPr>
      <w:r w:rsidRPr="008820C9">
        <w:rPr>
          <w:rFonts w:ascii="Arial" w:eastAsia="Arial" w:hAnsi="Arial" w:cs="Arial"/>
          <w:sz w:val="23"/>
          <w:szCs w:val="23"/>
        </w:rPr>
        <w:t>St</w:t>
      </w:r>
      <w:r w:rsidRPr="008820C9">
        <w:rPr>
          <w:rFonts w:ascii="Arial" w:eastAsia="Arial" w:hAnsi="Arial" w:cs="Arial"/>
          <w:spacing w:val="-1"/>
          <w:sz w:val="23"/>
          <w:szCs w:val="23"/>
        </w:rPr>
        <w:t>o</w:t>
      </w:r>
      <w:r w:rsidRPr="008820C9">
        <w:rPr>
          <w:rFonts w:ascii="Arial" w:eastAsia="Arial" w:hAnsi="Arial" w:cs="Arial"/>
          <w:sz w:val="23"/>
          <w:szCs w:val="23"/>
        </w:rPr>
        <w:t>r</w:t>
      </w:r>
      <w:r w:rsidRPr="008820C9">
        <w:rPr>
          <w:rFonts w:ascii="Arial" w:eastAsia="Arial" w:hAnsi="Arial" w:cs="Arial"/>
          <w:spacing w:val="-1"/>
          <w:sz w:val="23"/>
          <w:szCs w:val="23"/>
        </w:rPr>
        <w:t>ag</w:t>
      </w:r>
      <w:r w:rsidRPr="008820C9">
        <w:rPr>
          <w:rFonts w:ascii="Arial" w:eastAsia="Arial" w:hAnsi="Arial" w:cs="Arial"/>
          <w:sz w:val="23"/>
          <w:szCs w:val="23"/>
        </w:rPr>
        <w:t xml:space="preserve">e facility </w:t>
      </w:r>
      <w:r w:rsidRPr="008820C9">
        <w:rPr>
          <w:rFonts w:ascii="Arial" w:eastAsia="Arial" w:hAnsi="Arial" w:cs="Arial"/>
          <w:spacing w:val="-1"/>
          <w:sz w:val="23"/>
          <w:szCs w:val="23"/>
        </w:rPr>
        <w:t>a</w:t>
      </w:r>
      <w:r w:rsidRPr="008820C9">
        <w:rPr>
          <w:rFonts w:ascii="Arial" w:eastAsia="Arial" w:hAnsi="Arial" w:cs="Arial"/>
          <w:sz w:val="23"/>
          <w:szCs w:val="23"/>
        </w:rPr>
        <w:t>t</w:t>
      </w:r>
      <w:r w:rsidRPr="008820C9">
        <w:rPr>
          <w:rFonts w:ascii="Arial" w:eastAsia="Arial" w:hAnsi="Arial" w:cs="Arial"/>
          <w:spacing w:val="1"/>
          <w:sz w:val="23"/>
          <w:szCs w:val="23"/>
        </w:rPr>
        <w:t xml:space="preserve"> d</w:t>
      </w:r>
      <w:r w:rsidRPr="008820C9">
        <w:rPr>
          <w:rFonts w:ascii="Arial" w:eastAsia="Arial" w:hAnsi="Arial" w:cs="Arial"/>
          <w:spacing w:val="-1"/>
          <w:sz w:val="23"/>
          <w:szCs w:val="23"/>
        </w:rPr>
        <w:t>i</w:t>
      </w:r>
      <w:r w:rsidRPr="008820C9">
        <w:rPr>
          <w:rFonts w:ascii="Arial" w:eastAsia="Arial" w:hAnsi="Arial" w:cs="Arial"/>
          <w:sz w:val="23"/>
          <w:szCs w:val="23"/>
        </w:rPr>
        <w:t>f</w:t>
      </w:r>
      <w:r w:rsidRPr="008820C9">
        <w:rPr>
          <w:rFonts w:ascii="Arial" w:eastAsia="Arial" w:hAnsi="Arial" w:cs="Arial"/>
          <w:spacing w:val="3"/>
          <w:sz w:val="23"/>
          <w:szCs w:val="23"/>
        </w:rPr>
        <w:t>f</w:t>
      </w:r>
      <w:r w:rsidRPr="008820C9">
        <w:rPr>
          <w:rFonts w:ascii="Arial" w:eastAsia="Arial" w:hAnsi="Arial" w:cs="Arial"/>
          <w:spacing w:val="-1"/>
          <w:sz w:val="23"/>
          <w:szCs w:val="23"/>
        </w:rPr>
        <w:t>e</w:t>
      </w:r>
      <w:r w:rsidRPr="008820C9">
        <w:rPr>
          <w:rFonts w:ascii="Arial" w:eastAsia="Arial" w:hAnsi="Arial" w:cs="Arial"/>
          <w:sz w:val="23"/>
          <w:szCs w:val="23"/>
        </w:rPr>
        <w:t>r</w:t>
      </w:r>
      <w:r w:rsidRPr="008820C9">
        <w:rPr>
          <w:rFonts w:ascii="Arial" w:eastAsia="Arial" w:hAnsi="Arial" w:cs="Arial"/>
          <w:spacing w:val="-1"/>
          <w:sz w:val="23"/>
          <w:szCs w:val="23"/>
        </w:rPr>
        <w:t>en</w:t>
      </w:r>
      <w:r w:rsidRPr="008820C9">
        <w:rPr>
          <w:rFonts w:ascii="Arial" w:eastAsia="Arial" w:hAnsi="Arial" w:cs="Arial"/>
          <w:sz w:val="23"/>
          <w:szCs w:val="23"/>
        </w:rPr>
        <w:t>t</w:t>
      </w:r>
      <w:r w:rsidRPr="008820C9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8820C9">
        <w:rPr>
          <w:rFonts w:ascii="Arial" w:eastAsia="Arial" w:hAnsi="Arial" w:cs="Arial"/>
          <w:spacing w:val="-1"/>
          <w:sz w:val="23"/>
          <w:szCs w:val="23"/>
        </w:rPr>
        <w:t>le</w:t>
      </w:r>
      <w:r w:rsidRPr="008820C9">
        <w:rPr>
          <w:rFonts w:ascii="Arial" w:eastAsia="Arial" w:hAnsi="Arial" w:cs="Arial"/>
          <w:sz w:val="23"/>
          <w:szCs w:val="23"/>
        </w:rPr>
        <w:t>v</w:t>
      </w:r>
      <w:r w:rsidRPr="008820C9">
        <w:rPr>
          <w:rFonts w:ascii="Arial" w:eastAsia="Arial" w:hAnsi="Arial" w:cs="Arial"/>
          <w:spacing w:val="-1"/>
          <w:sz w:val="23"/>
          <w:szCs w:val="23"/>
        </w:rPr>
        <w:t>el</w:t>
      </w:r>
      <w:r w:rsidRPr="008820C9">
        <w:rPr>
          <w:rFonts w:ascii="Arial" w:eastAsia="Arial" w:hAnsi="Arial" w:cs="Arial"/>
          <w:sz w:val="23"/>
          <w:szCs w:val="23"/>
        </w:rPr>
        <w:t>s</w:t>
      </w:r>
      <w:r w:rsidR="00EC11A3">
        <w:rPr>
          <w:rFonts w:ascii="Arial" w:eastAsia="Arial" w:hAnsi="Arial" w:cs="Arial"/>
          <w:sz w:val="23"/>
          <w:szCs w:val="23"/>
        </w:rPr>
        <w:t xml:space="preserve"> in the State/District/Blocks/Implementing agencies after lifting of food grains from FCI depot</w:t>
      </w:r>
      <w:r w:rsidR="006C6C75">
        <w:rPr>
          <w:rFonts w:ascii="Arial" w:eastAsia="Arial" w:hAnsi="Arial" w:cs="Arial"/>
          <w:sz w:val="23"/>
          <w:szCs w:val="23"/>
        </w:rPr>
        <w:t>.</w:t>
      </w:r>
      <w:r w:rsidRPr="008820C9">
        <w:rPr>
          <w:rFonts w:ascii="Arial" w:eastAsia="Arial" w:hAnsi="Arial" w:cs="Arial"/>
          <w:spacing w:val="2"/>
          <w:sz w:val="23"/>
          <w:szCs w:val="23"/>
        </w:rPr>
        <w:t xml:space="preserve"> </w:t>
      </w:r>
    </w:p>
    <w:p w:rsidR="00723093" w:rsidRPr="00A530A6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spacing w:val="1"/>
          <w:sz w:val="23"/>
          <w:szCs w:val="23"/>
        </w:rPr>
      </w:pPr>
      <w:r w:rsidRPr="00850255">
        <w:rPr>
          <w:rFonts w:ascii="Arial" w:eastAsia="Arial" w:hAnsi="Arial" w:cs="Arial"/>
          <w:spacing w:val="-1"/>
          <w:sz w:val="23"/>
          <w:szCs w:val="23"/>
        </w:rPr>
        <w:t>Cha</w:t>
      </w:r>
      <w:r w:rsidRPr="00FA4ED3">
        <w:rPr>
          <w:rFonts w:ascii="Arial" w:eastAsia="Arial" w:hAnsi="Arial" w:cs="Arial"/>
          <w:spacing w:val="1"/>
          <w:sz w:val="23"/>
          <w:szCs w:val="23"/>
        </w:rPr>
        <w:t>l</w:t>
      </w:r>
      <w:r w:rsidRPr="00DE6128">
        <w:rPr>
          <w:rFonts w:ascii="Arial" w:eastAsia="Arial" w:hAnsi="Arial" w:cs="Arial"/>
          <w:spacing w:val="-1"/>
          <w:sz w:val="23"/>
          <w:szCs w:val="23"/>
        </w:rPr>
        <w:t>le</w:t>
      </w:r>
      <w:r w:rsidRPr="00A530A6">
        <w:rPr>
          <w:rFonts w:ascii="Arial" w:eastAsia="Arial" w:hAnsi="Arial" w:cs="Arial"/>
          <w:spacing w:val="1"/>
          <w:sz w:val="23"/>
          <w:szCs w:val="23"/>
        </w:rPr>
        <w:t>n</w:t>
      </w:r>
      <w:r w:rsidRPr="00A530A6">
        <w:rPr>
          <w:rFonts w:ascii="Arial" w:eastAsia="Arial" w:hAnsi="Arial" w:cs="Arial"/>
          <w:spacing w:val="-1"/>
          <w:sz w:val="23"/>
          <w:szCs w:val="23"/>
        </w:rPr>
        <w:t>ge</w:t>
      </w:r>
      <w:r w:rsidRPr="00A530A6">
        <w:rPr>
          <w:rFonts w:ascii="Arial" w:eastAsia="Arial" w:hAnsi="Arial" w:cs="Arial"/>
          <w:sz w:val="23"/>
          <w:szCs w:val="23"/>
        </w:rPr>
        <w:t xml:space="preserve">s </w:t>
      </w:r>
      <w:r w:rsidRPr="00A530A6">
        <w:rPr>
          <w:rFonts w:ascii="Arial" w:eastAsia="Arial" w:hAnsi="Arial" w:cs="Arial"/>
          <w:spacing w:val="3"/>
          <w:sz w:val="23"/>
          <w:szCs w:val="23"/>
        </w:rPr>
        <w:t>f</w:t>
      </w:r>
      <w:r w:rsidRPr="00A530A6">
        <w:rPr>
          <w:rFonts w:ascii="Arial" w:eastAsia="Arial" w:hAnsi="Arial" w:cs="Arial"/>
          <w:spacing w:val="-1"/>
          <w:sz w:val="23"/>
          <w:szCs w:val="23"/>
        </w:rPr>
        <w:t>a</w:t>
      </w:r>
      <w:r w:rsidRPr="00A530A6">
        <w:rPr>
          <w:rFonts w:ascii="Arial" w:eastAsia="Arial" w:hAnsi="Arial" w:cs="Arial"/>
          <w:sz w:val="23"/>
          <w:szCs w:val="23"/>
        </w:rPr>
        <w:t>c</w:t>
      </w:r>
      <w:r w:rsidRPr="00A530A6">
        <w:rPr>
          <w:rFonts w:ascii="Arial" w:eastAsia="Arial" w:hAnsi="Arial" w:cs="Arial"/>
          <w:spacing w:val="-1"/>
          <w:sz w:val="23"/>
          <w:szCs w:val="23"/>
        </w:rPr>
        <w:t>e</w:t>
      </w:r>
      <w:r w:rsidRPr="00A530A6">
        <w:rPr>
          <w:rFonts w:ascii="Arial" w:eastAsia="Arial" w:hAnsi="Arial" w:cs="Arial"/>
          <w:sz w:val="23"/>
          <w:szCs w:val="23"/>
        </w:rPr>
        <w:t xml:space="preserve">d </w:t>
      </w:r>
      <w:r w:rsidRPr="00A530A6">
        <w:rPr>
          <w:rFonts w:ascii="Arial" w:eastAsia="Arial" w:hAnsi="Arial" w:cs="Arial"/>
          <w:spacing w:val="-1"/>
          <w:sz w:val="23"/>
          <w:szCs w:val="23"/>
        </w:rPr>
        <w:t>an</w:t>
      </w:r>
      <w:r w:rsidRPr="00A530A6">
        <w:rPr>
          <w:rFonts w:ascii="Arial" w:eastAsia="Arial" w:hAnsi="Arial" w:cs="Arial"/>
          <w:sz w:val="23"/>
          <w:szCs w:val="23"/>
        </w:rPr>
        <w:t xml:space="preserve">d </w:t>
      </w:r>
      <w:r w:rsidRPr="00A530A6">
        <w:rPr>
          <w:rFonts w:ascii="Arial" w:eastAsia="Arial" w:hAnsi="Arial" w:cs="Arial"/>
          <w:spacing w:val="-1"/>
          <w:sz w:val="23"/>
          <w:szCs w:val="23"/>
        </w:rPr>
        <w:t>pla</w:t>
      </w:r>
      <w:r w:rsidRPr="00A530A6">
        <w:rPr>
          <w:rFonts w:ascii="Arial" w:eastAsia="Arial" w:hAnsi="Arial" w:cs="Arial"/>
          <w:sz w:val="23"/>
          <w:szCs w:val="23"/>
        </w:rPr>
        <w:t xml:space="preserve">n to </w:t>
      </w:r>
      <w:r w:rsidRPr="00A530A6">
        <w:rPr>
          <w:rFonts w:ascii="Arial" w:eastAsia="Arial" w:hAnsi="Arial" w:cs="Arial"/>
          <w:spacing w:val="-1"/>
          <w:sz w:val="23"/>
          <w:szCs w:val="23"/>
        </w:rPr>
        <w:t>o</w:t>
      </w:r>
      <w:r w:rsidRPr="00A530A6">
        <w:rPr>
          <w:rFonts w:ascii="Arial" w:eastAsia="Arial" w:hAnsi="Arial" w:cs="Arial"/>
          <w:sz w:val="23"/>
          <w:szCs w:val="23"/>
        </w:rPr>
        <w:t>v</w:t>
      </w:r>
      <w:r w:rsidRPr="00A530A6">
        <w:rPr>
          <w:rFonts w:ascii="Arial" w:eastAsia="Arial" w:hAnsi="Arial" w:cs="Arial"/>
          <w:spacing w:val="-1"/>
          <w:sz w:val="23"/>
          <w:szCs w:val="23"/>
        </w:rPr>
        <w:t>e</w:t>
      </w:r>
      <w:r w:rsidRPr="00A530A6">
        <w:rPr>
          <w:rFonts w:ascii="Arial" w:eastAsia="Arial" w:hAnsi="Arial" w:cs="Arial"/>
          <w:sz w:val="23"/>
          <w:szCs w:val="23"/>
        </w:rPr>
        <w:t>rc</w:t>
      </w:r>
      <w:r w:rsidRPr="00A530A6">
        <w:rPr>
          <w:rFonts w:ascii="Arial" w:eastAsia="Arial" w:hAnsi="Arial" w:cs="Arial"/>
          <w:spacing w:val="-3"/>
          <w:sz w:val="23"/>
          <w:szCs w:val="23"/>
        </w:rPr>
        <w:t>o</w:t>
      </w:r>
      <w:r w:rsidRPr="00A530A6">
        <w:rPr>
          <w:rFonts w:ascii="Arial" w:eastAsia="Arial" w:hAnsi="Arial" w:cs="Arial"/>
          <w:spacing w:val="5"/>
          <w:sz w:val="23"/>
          <w:szCs w:val="23"/>
        </w:rPr>
        <w:t>m</w:t>
      </w:r>
      <w:r w:rsidRPr="00A530A6">
        <w:rPr>
          <w:rFonts w:ascii="Arial" w:eastAsia="Arial" w:hAnsi="Arial" w:cs="Arial"/>
          <w:sz w:val="23"/>
          <w:szCs w:val="23"/>
        </w:rPr>
        <w:t>e t</w:t>
      </w:r>
      <w:r w:rsidRPr="00A530A6">
        <w:rPr>
          <w:rFonts w:ascii="Arial" w:eastAsia="Arial" w:hAnsi="Arial" w:cs="Arial"/>
          <w:spacing w:val="-1"/>
          <w:sz w:val="23"/>
          <w:szCs w:val="23"/>
        </w:rPr>
        <w:t>h</w:t>
      </w:r>
      <w:r w:rsidRPr="00A530A6">
        <w:rPr>
          <w:rFonts w:ascii="Arial" w:eastAsia="Arial" w:hAnsi="Arial" w:cs="Arial"/>
          <w:spacing w:val="-3"/>
          <w:sz w:val="23"/>
          <w:szCs w:val="23"/>
        </w:rPr>
        <w:t>e</w:t>
      </w:r>
      <w:r w:rsidRPr="00A530A6">
        <w:rPr>
          <w:rFonts w:ascii="Arial" w:eastAsia="Arial" w:hAnsi="Arial" w:cs="Arial"/>
          <w:spacing w:val="6"/>
          <w:sz w:val="23"/>
          <w:szCs w:val="23"/>
        </w:rPr>
        <w:t>m</w:t>
      </w:r>
      <w:r w:rsidRPr="00A530A6">
        <w:rPr>
          <w:rFonts w:ascii="Arial" w:eastAsia="Arial" w:hAnsi="Arial" w:cs="Arial"/>
          <w:sz w:val="23"/>
          <w:szCs w:val="23"/>
        </w:rPr>
        <w:t xml:space="preserve">. </w:t>
      </w:r>
    </w:p>
    <w:p w:rsidR="00723093" w:rsidRPr="00A530A6" w:rsidRDefault="00723093" w:rsidP="00723093">
      <w:pPr>
        <w:pStyle w:val="ListParagraph"/>
        <w:rPr>
          <w:rFonts w:ascii="Arial" w:eastAsia="Arial" w:hAnsi="Arial" w:cs="Arial"/>
          <w:sz w:val="23"/>
          <w:szCs w:val="23"/>
        </w:rPr>
      </w:pPr>
    </w:p>
    <w:p w:rsidR="00723093" w:rsidRPr="00FB7378" w:rsidRDefault="00723093" w:rsidP="00723093">
      <w:pPr>
        <w:pStyle w:val="ListParagraph"/>
        <w:numPr>
          <w:ilvl w:val="1"/>
          <w:numId w:val="7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spacing w:val="1"/>
          <w:sz w:val="23"/>
          <w:szCs w:val="23"/>
        </w:rPr>
      </w:pPr>
      <w:r w:rsidRPr="00A530A6">
        <w:rPr>
          <w:rFonts w:ascii="Arial" w:eastAsia="Arial" w:hAnsi="Arial" w:cs="Arial"/>
          <w:spacing w:val="-1"/>
          <w:sz w:val="23"/>
          <w:szCs w:val="23"/>
        </w:rPr>
        <w:t>Pa</w:t>
      </w:r>
      <w:r w:rsidRPr="00A530A6">
        <w:rPr>
          <w:rFonts w:ascii="Arial" w:eastAsia="Arial" w:hAnsi="Arial" w:cs="Arial"/>
          <w:spacing w:val="-5"/>
          <w:sz w:val="23"/>
          <w:szCs w:val="23"/>
        </w:rPr>
        <w:t>y</w:t>
      </w:r>
      <w:r w:rsidRPr="00A530A6">
        <w:rPr>
          <w:rFonts w:ascii="Arial" w:eastAsia="Arial" w:hAnsi="Arial" w:cs="Arial"/>
          <w:spacing w:val="5"/>
          <w:sz w:val="23"/>
          <w:szCs w:val="23"/>
        </w:rPr>
        <w:t>m</w:t>
      </w:r>
      <w:r w:rsidRPr="00A530A6">
        <w:rPr>
          <w:rFonts w:ascii="Arial" w:eastAsia="Arial" w:hAnsi="Arial" w:cs="Arial"/>
          <w:spacing w:val="-1"/>
          <w:sz w:val="23"/>
          <w:szCs w:val="23"/>
        </w:rPr>
        <w:t>en</w:t>
      </w:r>
      <w:r w:rsidRPr="00A530A6">
        <w:rPr>
          <w:rFonts w:ascii="Arial" w:eastAsia="Arial" w:hAnsi="Arial" w:cs="Arial"/>
          <w:sz w:val="23"/>
          <w:szCs w:val="23"/>
        </w:rPr>
        <w:t>t</w:t>
      </w:r>
      <w:r w:rsidRPr="00A530A6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A530A6">
        <w:rPr>
          <w:rFonts w:ascii="Arial" w:eastAsia="Arial" w:hAnsi="Arial" w:cs="Arial"/>
          <w:spacing w:val="-3"/>
          <w:sz w:val="23"/>
          <w:szCs w:val="23"/>
        </w:rPr>
        <w:t>o</w:t>
      </w:r>
      <w:r w:rsidRPr="00A530A6">
        <w:rPr>
          <w:rFonts w:ascii="Arial" w:eastAsia="Arial" w:hAnsi="Arial" w:cs="Arial"/>
          <w:sz w:val="23"/>
          <w:szCs w:val="23"/>
        </w:rPr>
        <w:t>f c</w:t>
      </w:r>
      <w:r w:rsidRPr="00A530A6">
        <w:rPr>
          <w:rFonts w:ascii="Arial" w:eastAsia="Arial" w:hAnsi="Arial" w:cs="Arial"/>
          <w:spacing w:val="-1"/>
          <w:sz w:val="23"/>
          <w:szCs w:val="23"/>
        </w:rPr>
        <w:t>o</w:t>
      </w:r>
      <w:r w:rsidRPr="00A530A6">
        <w:rPr>
          <w:rFonts w:ascii="Arial" w:eastAsia="Arial" w:hAnsi="Arial" w:cs="Arial"/>
          <w:sz w:val="23"/>
          <w:szCs w:val="23"/>
        </w:rPr>
        <w:t>st</w:t>
      </w:r>
      <w:r w:rsidRPr="00A530A6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A530A6">
        <w:rPr>
          <w:rFonts w:ascii="Arial" w:eastAsia="Arial" w:hAnsi="Arial" w:cs="Arial"/>
          <w:spacing w:val="-3"/>
          <w:sz w:val="23"/>
          <w:szCs w:val="23"/>
        </w:rPr>
        <w:t>o</w:t>
      </w:r>
      <w:r w:rsidRPr="00A530A6">
        <w:rPr>
          <w:rFonts w:ascii="Arial" w:eastAsia="Arial" w:hAnsi="Arial" w:cs="Arial"/>
          <w:sz w:val="23"/>
          <w:szCs w:val="23"/>
        </w:rPr>
        <w:t>f</w:t>
      </w:r>
      <w:r w:rsidRPr="00A530A6">
        <w:rPr>
          <w:rFonts w:ascii="Arial" w:eastAsia="Arial" w:hAnsi="Arial" w:cs="Arial"/>
          <w:spacing w:val="1"/>
          <w:sz w:val="23"/>
          <w:szCs w:val="23"/>
        </w:rPr>
        <w:t xml:space="preserve"> f</w:t>
      </w:r>
      <w:r w:rsidRPr="00FB7378">
        <w:rPr>
          <w:rFonts w:ascii="Arial" w:eastAsia="Arial" w:hAnsi="Arial" w:cs="Arial"/>
          <w:spacing w:val="-1"/>
          <w:sz w:val="23"/>
          <w:szCs w:val="23"/>
        </w:rPr>
        <w:t>ood</w:t>
      </w:r>
      <w:r w:rsidR="00B348E5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pacing w:val="-1"/>
          <w:sz w:val="23"/>
          <w:szCs w:val="23"/>
        </w:rPr>
        <w:t>g</w:t>
      </w:r>
      <w:r w:rsidRPr="00FB7378">
        <w:rPr>
          <w:rFonts w:ascii="Arial" w:eastAsia="Arial" w:hAnsi="Arial" w:cs="Arial"/>
          <w:sz w:val="23"/>
          <w:szCs w:val="23"/>
        </w:rPr>
        <w:t>r</w:t>
      </w:r>
      <w:r w:rsidRPr="00FB7378">
        <w:rPr>
          <w:rFonts w:ascii="Arial" w:eastAsia="Arial" w:hAnsi="Arial" w:cs="Arial"/>
          <w:spacing w:val="-1"/>
          <w:sz w:val="23"/>
          <w:szCs w:val="23"/>
        </w:rPr>
        <w:t>ain</w:t>
      </w:r>
      <w:r w:rsidRPr="00FB7378">
        <w:rPr>
          <w:rFonts w:ascii="Arial" w:eastAsia="Arial" w:hAnsi="Arial" w:cs="Arial"/>
          <w:sz w:val="23"/>
          <w:szCs w:val="23"/>
        </w:rPr>
        <w:t>s</w:t>
      </w:r>
      <w:r w:rsidRPr="00FB73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z w:val="23"/>
          <w:szCs w:val="23"/>
        </w:rPr>
        <w:t>to</w:t>
      </w:r>
      <w:r w:rsidRPr="00FB73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pacing w:val="-2"/>
          <w:sz w:val="23"/>
          <w:szCs w:val="23"/>
        </w:rPr>
        <w:t>F</w:t>
      </w:r>
      <w:r w:rsidRPr="00FB7378">
        <w:rPr>
          <w:rFonts w:ascii="Arial" w:eastAsia="Arial" w:hAnsi="Arial" w:cs="Arial"/>
          <w:spacing w:val="-1"/>
          <w:sz w:val="23"/>
          <w:szCs w:val="23"/>
        </w:rPr>
        <w:t>C</w:t>
      </w:r>
      <w:r w:rsidRPr="00FB7378">
        <w:rPr>
          <w:rFonts w:ascii="Arial" w:eastAsia="Arial" w:hAnsi="Arial" w:cs="Arial"/>
          <w:sz w:val="23"/>
          <w:szCs w:val="23"/>
        </w:rPr>
        <w:t>I.</w:t>
      </w:r>
      <w:r w:rsidRPr="00FB7378">
        <w:rPr>
          <w:rFonts w:ascii="Arial" w:eastAsia="Arial" w:hAnsi="Arial" w:cs="Arial"/>
          <w:spacing w:val="3"/>
          <w:sz w:val="23"/>
          <w:szCs w:val="23"/>
        </w:rPr>
        <w:t xml:space="preserve"> </w:t>
      </w:r>
    </w:p>
    <w:p w:rsidR="00723093" w:rsidRPr="00FB7378" w:rsidRDefault="00723093" w:rsidP="00723093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spacing w:val="1"/>
          <w:sz w:val="23"/>
          <w:szCs w:val="23"/>
        </w:rPr>
      </w:pPr>
    </w:p>
    <w:p w:rsidR="00723093" w:rsidRPr="00FB7378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spacing w:val="1"/>
          <w:sz w:val="23"/>
          <w:szCs w:val="23"/>
        </w:rPr>
      </w:pPr>
      <w:r w:rsidRPr="00FB7378">
        <w:rPr>
          <w:rFonts w:ascii="Arial" w:eastAsia="Arial" w:hAnsi="Arial" w:cs="Arial"/>
          <w:sz w:val="23"/>
          <w:szCs w:val="23"/>
        </w:rPr>
        <w:t>S</w:t>
      </w:r>
      <w:r w:rsidRPr="00FB7378">
        <w:rPr>
          <w:rFonts w:ascii="Arial" w:eastAsia="Arial" w:hAnsi="Arial" w:cs="Arial"/>
          <w:spacing w:val="-3"/>
          <w:sz w:val="23"/>
          <w:szCs w:val="23"/>
        </w:rPr>
        <w:t>y</w:t>
      </w:r>
      <w:r w:rsidRPr="00FB7378">
        <w:rPr>
          <w:rFonts w:ascii="Arial" w:eastAsia="Arial" w:hAnsi="Arial" w:cs="Arial"/>
          <w:sz w:val="23"/>
          <w:szCs w:val="23"/>
        </w:rPr>
        <w:t>st</w:t>
      </w:r>
      <w:r w:rsidRPr="00FB7378">
        <w:rPr>
          <w:rFonts w:ascii="Arial" w:eastAsia="Arial" w:hAnsi="Arial" w:cs="Arial"/>
          <w:spacing w:val="-1"/>
          <w:sz w:val="23"/>
          <w:szCs w:val="23"/>
        </w:rPr>
        <w:t>e</w:t>
      </w:r>
      <w:r w:rsidRPr="00FB7378">
        <w:rPr>
          <w:rFonts w:ascii="Arial" w:eastAsia="Arial" w:hAnsi="Arial" w:cs="Arial"/>
          <w:sz w:val="23"/>
          <w:szCs w:val="23"/>
        </w:rPr>
        <w:t>m</w:t>
      </w:r>
      <w:r w:rsidRPr="00FB73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pacing w:val="3"/>
          <w:sz w:val="23"/>
          <w:szCs w:val="23"/>
        </w:rPr>
        <w:t>f</w:t>
      </w:r>
      <w:r w:rsidRPr="00FB7378">
        <w:rPr>
          <w:rFonts w:ascii="Arial" w:eastAsia="Arial" w:hAnsi="Arial" w:cs="Arial"/>
          <w:spacing w:val="-1"/>
          <w:sz w:val="23"/>
          <w:szCs w:val="23"/>
        </w:rPr>
        <w:t>o</w:t>
      </w:r>
      <w:r w:rsidRPr="00FB7378">
        <w:rPr>
          <w:rFonts w:ascii="Arial" w:eastAsia="Arial" w:hAnsi="Arial" w:cs="Arial"/>
          <w:sz w:val="23"/>
          <w:szCs w:val="23"/>
        </w:rPr>
        <w:t>r</w:t>
      </w:r>
      <w:r w:rsidRPr="00FB73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pacing w:val="-1"/>
          <w:sz w:val="23"/>
          <w:szCs w:val="23"/>
        </w:rPr>
        <w:t>pa</w:t>
      </w:r>
      <w:r w:rsidRPr="00FB7378">
        <w:rPr>
          <w:rFonts w:ascii="Arial" w:eastAsia="Arial" w:hAnsi="Arial" w:cs="Arial"/>
          <w:spacing w:val="-5"/>
          <w:sz w:val="23"/>
          <w:szCs w:val="23"/>
        </w:rPr>
        <w:t>y</w:t>
      </w:r>
      <w:r w:rsidRPr="00FB7378">
        <w:rPr>
          <w:rFonts w:ascii="Arial" w:eastAsia="Arial" w:hAnsi="Arial" w:cs="Arial"/>
          <w:spacing w:val="5"/>
          <w:sz w:val="23"/>
          <w:szCs w:val="23"/>
        </w:rPr>
        <w:t>m</w:t>
      </w:r>
      <w:r w:rsidRPr="00FB7378">
        <w:rPr>
          <w:rFonts w:ascii="Arial" w:eastAsia="Arial" w:hAnsi="Arial" w:cs="Arial"/>
          <w:spacing w:val="-1"/>
          <w:sz w:val="23"/>
          <w:szCs w:val="23"/>
        </w:rPr>
        <w:t>en</w:t>
      </w:r>
      <w:r w:rsidRPr="00FB7378">
        <w:rPr>
          <w:rFonts w:ascii="Arial" w:eastAsia="Arial" w:hAnsi="Arial" w:cs="Arial"/>
          <w:sz w:val="23"/>
          <w:szCs w:val="23"/>
        </w:rPr>
        <w:t>t</w:t>
      </w:r>
      <w:r w:rsidRPr="00FB73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pacing w:val="-3"/>
          <w:sz w:val="23"/>
          <w:szCs w:val="23"/>
        </w:rPr>
        <w:t>o</w:t>
      </w:r>
      <w:r w:rsidRPr="00FB7378">
        <w:rPr>
          <w:rFonts w:ascii="Arial" w:eastAsia="Arial" w:hAnsi="Arial" w:cs="Arial"/>
          <w:sz w:val="23"/>
          <w:szCs w:val="23"/>
        </w:rPr>
        <w:t>f c</w:t>
      </w:r>
      <w:r w:rsidRPr="00FB7378">
        <w:rPr>
          <w:rFonts w:ascii="Arial" w:eastAsia="Arial" w:hAnsi="Arial" w:cs="Arial"/>
          <w:spacing w:val="-1"/>
          <w:sz w:val="23"/>
          <w:szCs w:val="23"/>
        </w:rPr>
        <w:t>o</w:t>
      </w:r>
      <w:r w:rsidRPr="00FB7378">
        <w:rPr>
          <w:rFonts w:ascii="Arial" w:eastAsia="Arial" w:hAnsi="Arial" w:cs="Arial"/>
          <w:sz w:val="23"/>
          <w:szCs w:val="23"/>
        </w:rPr>
        <w:t>st</w:t>
      </w:r>
      <w:r w:rsidRPr="00FB73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pacing w:val="-3"/>
          <w:sz w:val="23"/>
          <w:szCs w:val="23"/>
        </w:rPr>
        <w:t>o</w:t>
      </w:r>
      <w:r w:rsidRPr="00FB7378">
        <w:rPr>
          <w:rFonts w:ascii="Arial" w:eastAsia="Arial" w:hAnsi="Arial" w:cs="Arial"/>
          <w:sz w:val="23"/>
          <w:szCs w:val="23"/>
        </w:rPr>
        <w:t>f</w:t>
      </w:r>
      <w:r w:rsidRPr="00FB7378">
        <w:rPr>
          <w:rFonts w:ascii="Arial" w:eastAsia="Arial" w:hAnsi="Arial" w:cs="Arial"/>
          <w:spacing w:val="3"/>
          <w:sz w:val="23"/>
          <w:szCs w:val="23"/>
        </w:rPr>
        <w:t xml:space="preserve"> f</w:t>
      </w:r>
      <w:r w:rsidRPr="00FB7378">
        <w:rPr>
          <w:rFonts w:ascii="Arial" w:eastAsia="Arial" w:hAnsi="Arial" w:cs="Arial"/>
          <w:spacing w:val="-1"/>
          <w:sz w:val="23"/>
          <w:szCs w:val="23"/>
        </w:rPr>
        <w:t>ood</w:t>
      </w:r>
      <w:r w:rsidR="00B348E5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pacing w:val="-1"/>
          <w:sz w:val="23"/>
          <w:szCs w:val="23"/>
        </w:rPr>
        <w:t>g</w:t>
      </w:r>
      <w:r w:rsidRPr="00FB7378">
        <w:rPr>
          <w:rFonts w:ascii="Arial" w:eastAsia="Arial" w:hAnsi="Arial" w:cs="Arial"/>
          <w:sz w:val="23"/>
          <w:szCs w:val="23"/>
        </w:rPr>
        <w:t>r</w:t>
      </w:r>
      <w:r w:rsidRPr="00FB7378">
        <w:rPr>
          <w:rFonts w:ascii="Arial" w:eastAsia="Arial" w:hAnsi="Arial" w:cs="Arial"/>
          <w:spacing w:val="-1"/>
          <w:sz w:val="23"/>
          <w:szCs w:val="23"/>
        </w:rPr>
        <w:t>ain</w:t>
      </w:r>
      <w:r w:rsidRPr="00FB7378">
        <w:rPr>
          <w:rFonts w:ascii="Arial" w:eastAsia="Arial" w:hAnsi="Arial" w:cs="Arial"/>
          <w:sz w:val="23"/>
          <w:szCs w:val="23"/>
        </w:rPr>
        <w:t>s</w:t>
      </w:r>
      <w:r w:rsidRPr="00FB73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z w:val="23"/>
          <w:szCs w:val="23"/>
        </w:rPr>
        <w:t>to</w:t>
      </w:r>
      <w:r w:rsidRPr="00FB73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pacing w:val="-2"/>
          <w:sz w:val="23"/>
          <w:szCs w:val="23"/>
        </w:rPr>
        <w:t>F</w:t>
      </w:r>
      <w:r w:rsidRPr="00FB7378">
        <w:rPr>
          <w:rFonts w:ascii="Arial" w:eastAsia="Arial" w:hAnsi="Arial" w:cs="Arial"/>
          <w:spacing w:val="-1"/>
          <w:sz w:val="23"/>
          <w:szCs w:val="23"/>
        </w:rPr>
        <w:t>C</w:t>
      </w:r>
      <w:r w:rsidRPr="00FB7378">
        <w:rPr>
          <w:rFonts w:ascii="Arial" w:eastAsia="Arial" w:hAnsi="Arial" w:cs="Arial"/>
          <w:sz w:val="23"/>
          <w:szCs w:val="23"/>
        </w:rPr>
        <w:t>I</w:t>
      </w:r>
      <w:r w:rsidR="00EC11A3">
        <w:rPr>
          <w:rFonts w:ascii="Arial" w:eastAsia="Arial" w:hAnsi="Arial" w:cs="Arial"/>
          <w:sz w:val="23"/>
          <w:szCs w:val="23"/>
        </w:rPr>
        <w:t>; whether payments made at district level or State level</w:t>
      </w:r>
    </w:p>
    <w:p w:rsidR="00E45649" w:rsidRPr="00A530A6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spacing w:val="1"/>
          <w:sz w:val="23"/>
          <w:szCs w:val="23"/>
        </w:rPr>
      </w:pPr>
      <w:r w:rsidRPr="00FB7378">
        <w:rPr>
          <w:rFonts w:ascii="Arial" w:eastAsia="Arial" w:hAnsi="Arial" w:cs="Arial"/>
          <w:sz w:val="23"/>
          <w:szCs w:val="23"/>
        </w:rPr>
        <w:t xml:space="preserve">Status </w:t>
      </w:r>
      <w:r w:rsidRPr="00FB7378">
        <w:rPr>
          <w:rFonts w:ascii="Arial" w:eastAsia="Arial" w:hAnsi="Arial" w:cs="Arial"/>
          <w:spacing w:val="-3"/>
          <w:sz w:val="23"/>
          <w:szCs w:val="23"/>
        </w:rPr>
        <w:t>o</w:t>
      </w:r>
      <w:r w:rsidRPr="00FB7378">
        <w:rPr>
          <w:rFonts w:ascii="Arial" w:eastAsia="Arial" w:hAnsi="Arial" w:cs="Arial"/>
          <w:sz w:val="23"/>
          <w:szCs w:val="23"/>
        </w:rPr>
        <w:t>f</w:t>
      </w:r>
      <w:r w:rsidRPr="00FB7378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pacing w:val="-1"/>
          <w:sz w:val="23"/>
          <w:szCs w:val="23"/>
        </w:rPr>
        <w:t>pendin</w:t>
      </w:r>
      <w:r w:rsidRPr="00FB7378">
        <w:rPr>
          <w:rFonts w:ascii="Arial" w:eastAsia="Arial" w:hAnsi="Arial" w:cs="Arial"/>
          <w:sz w:val="23"/>
          <w:szCs w:val="23"/>
        </w:rPr>
        <w:t>g</w:t>
      </w:r>
      <w:r w:rsidRPr="00FB73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pacing w:val="-1"/>
          <w:sz w:val="23"/>
          <w:szCs w:val="23"/>
        </w:rPr>
        <w:t>b</w:t>
      </w:r>
      <w:r w:rsidRPr="00FB7378">
        <w:rPr>
          <w:rFonts w:ascii="Arial" w:eastAsia="Arial" w:hAnsi="Arial" w:cs="Arial"/>
          <w:spacing w:val="1"/>
          <w:sz w:val="23"/>
          <w:szCs w:val="23"/>
        </w:rPr>
        <w:t>i</w:t>
      </w:r>
      <w:r w:rsidRPr="00FB7378">
        <w:rPr>
          <w:rFonts w:ascii="Arial" w:eastAsia="Arial" w:hAnsi="Arial" w:cs="Arial"/>
          <w:spacing w:val="-1"/>
          <w:sz w:val="23"/>
          <w:szCs w:val="23"/>
        </w:rPr>
        <w:t>ll</w:t>
      </w:r>
      <w:r w:rsidRPr="00FB7378">
        <w:rPr>
          <w:rFonts w:ascii="Arial" w:eastAsia="Arial" w:hAnsi="Arial" w:cs="Arial"/>
          <w:sz w:val="23"/>
          <w:szCs w:val="23"/>
        </w:rPr>
        <w:t>s</w:t>
      </w:r>
      <w:r w:rsidRPr="00FB73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pacing w:val="-1"/>
          <w:sz w:val="23"/>
          <w:szCs w:val="23"/>
        </w:rPr>
        <w:t>o</w:t>
      </w:r>
      <w:r w:rsidRPr="00FB7378">
        <w:rPr>
          <w:rFonts w:ascii="Arial" w:eastAsia="Arial" w:hAnsi="Arial" w:cs="Arial"/>
          <w:sz w:val="23"/>
          <w:szCs w:val="23"/>
        </w:rPr>
        <w:t>f</w:t>
      </w:r>
      <w:r w:rsidRPr="00FB73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pacing w:val="1"/>
          <w:sz w:val="23"/>
          <w:szCs w:val="23"/>
        </w:rPr>
        <w:t>F</w:t>
      </w:r>
      <w:r w:rsidRPr="00FB7378">
        <w:rPr>
          <w:rFonts w:ascii="Arial" w:eastAsia="Arial" w:hAnsi="Arial" w:cs="Arial"/>
          <w:spacing w:val="-1"/>
          <w:sz w:val="23"/>
          <w:szCs w:val="23"/>
        </w:rPr>
        <w:t>C</w:t>
      </w:r>
      <w:r w:rsidRPr="00FB7378">
        <w:rPr>
          <w:rFonts w:ascii="Arial" w:eastAsia="Arial" w:hAnsi="Arial" w:cs="Arial"/>
          <w:sz w:val="23"/>
          <w:szCs w:val="23"/>
        </w:rPr>
        <w:t>I</w:t>
      </w:r>
      <w:r w:rsidRPr="00FB73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pacing w:val="-3"/>
          <w:sz w:val="23"/>
          <w:szCs w:val="23"/>
        </w:rPr>
        <w:t>o</w:t>
      </w:r>
      <w:r w:rsidRPr="00FB7378">
        <w:rPr>
          <w:rFonts w:ascii="Arial" w:eastAsia="Arial" w:hAnsi="Arial" w:cs="Arial"/>
          <w:sz w:val="23"/>
          <w:szCs w:val="23"/>
        </w:rPr>
        <w:t>f</w:t>
      </w:r>
      <w:r w:rsidRPr="00FB73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z w:val="23"/>
          <w:szCs w:val="23"/>
        </w:rPr>
        <w:t>t</w:t>
      </w:r>
      <w:r w:rsidRPr="00FB7378">
        <w:rPr>
          <w:rFonts w:ascii="Arial" w:eastAsia="Arial" w:hAnsi="Arial" w:cs="Arial"/>
          <w:spacing w:val="-1"/>
          <w:sz w:val="23"/>
          <w:szCs w:val="23"/>
        </w:rPr>
        <w:t>h</w:t>
      </w:r>
      <w:r w:rsidRPr="00FB7378">
        <w:rPr>
          <w:rFonts w:ascii="Arial" w:eastAsia="Arial" w:hAnsi="Arial" w:cs="Arial"/>
          <w:sz w:val="23"/>
          <w:szCs w:val="23"/>
        </w:rPr>
        <w:t xml:space="preserve">e </w:t>
      </w:r>
      <w:r w:rsidRPr="00FB7378">
        <w:rPr>
          <w:rFonts w:ascii="Arial" w:eastAsia="Arial" w:hAnsi="Arial" w:cs="Arial"/>
          <w:spacing w:val="-1"/>
          <w:sz w:val="23"/>
          <w:szCs w:val="23"/>
        </w:rPr>
        <w:t>p</w:t>
      </w:r>
      <w:r w:rsidRPr="00FB7378">
        <w:rPr>
          <w:rFonts w:ascii="Arial" w:eastAsia="Arial" w:hAnsi="Arial" w:cs="Arial"/>
          <w:sz w:val="23"/>
          <w:szCs w:val="23"/>
        </w:rPr>
        <w:t>r</w:t>
      </w:r>
      <w:r w:rsidRPr="00FB7378">
        <w:rPr>
          <w:rFonts w:ascii="Arial" w:eastAsia="Arial" w:hAnsi="Arial" w:cs="Arial"/>
          <w:spacing w:val="-1"/>
          <w:sz w:val="23"/>
          <w:szCs w:val="23"/>
        </w:rPr>
        <w:t>e</w:t>
      </w:r>
      <w:r w:rsidRPr="00FB7378">
        <w:rPr>
          <w:rFonts w:ascii="Arial" w:eastAsia="Arial" w:hAnsi="Arial" w:cs="Arial"/>
          <w:sz w:val="23"/>
          <w:szCs w:val="23"/>
        </w:rPr>
        <w:t>v</w:t>
      </w:r>
      <w:r w:rsidRPr="00FB7378">
        <w:rPr>
          <w:rFonts w:ascii="Arial" w:eastAsia="Arial" w:hAnsi="Arial" w:cs="Arial"/>
          <w:spacing w:val="-1"/>
          <w:sz w:val="23"/>
          <w:szCs w:val="23"/>
        </w:rPr>
        <w:t>iou</w:t>
      </w:r>
      <w:r w:rsidRPr="00FB7378">
        <w:rPr>
          <w:rFonts w:ascii="Arial" w:eastAsia="Arial" w:hAnsi="Arial" w:cs="Arial"/>
          <w:sz w:val="23"/>
          <w:szCs w:val="23"/>
        </w:rPr>
        <w:t>s</w:t>
      </w:r>
      <w:r w:rsidRPr="00FB73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pacing w:val="-2"/>
          <w:sz w:val="23"/>
          <w:szCs w:val="23"/>
        </w:rPr>
        <w:t>y</w:t>
      </w:r>
      <w:r w:rsidRPr="00FB7378">
        <w:rPr>
          <w:rFonts w:ascii="Arial" w:eastAsia="Arial" w:hAnsi="Arial" w:cs="Arial"/>
          <w:spacing w:val="-1"/>
          <w:sz w:val="23"/>
          <w:szCs w:val="23"/>
        </w:rPr>
        <w:t>ea</w:t>
      </w:r>
      <w:r w:rsidRPr="00FB7378">
        <w:rPr>
          <w:rFonts w:ascii="Arial" w:eastAsia="Arial" w:hAnsi="Arial" w:cs="Arial"/>
          <w:sz w:val="23"/>
          <w:szCs w:val="23"/>
        </w:rPr>
        <w:t>r</w:t>
      </w:r>
      <w:r w:rsidR="00EC11A3">
        <w:rPr>
          <w:rFonts w:ascii="Arial" w:eastAsia="Arial" w:hAnsi="Arial" w:cs="Arial"/>
          <w:sz w:val="23"/>
          <w:szCs w:val="23"/>
        </w:rPr>
        <w:t>(s) and the reasons</w:t>
      </w:r>
      <w:r w:rsidR="00E45649">
        <w:rPr>
          <w:rFonts w:ascii="Arial" w:eastAsia="Arial" w:hAnsi="Arial" w:cs="Arial"/>
          <w:sz w:val="23"/>
          <w:szCs w:val="23"/>
        </w:rPr>
        <w:t xml:space="preserve"> for pendency.</w:t>
      </w:r>
    </w:p>
    <w:p w:rsidR="00E45649" w:rsidRPr="00A530A6" w:rsidRDefault="00E45649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spacing w:val="1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Timelines for liquidating the pending bills of previous year(s).</w:t>
      </w:r>
    </w:p>
    <w:p w:rsidR="00807747" w:rsidRPr="00A530A6" w:rsidRDefault="00E45649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spacing w:val="1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Whether meetings are held regularly </w:t>
      </w:r>
      <w:r w:rsidR="00807747">
        <w:rPr>
          <w:rFonts w:ascii="Arial" w:eastAsia="Arial" w:hAnsi="Arial" w:cs="Arial"/>
          <w:sz w:val="23"/>
          <w:szCs w:val="23"/>
        </w:rPr>
        <w:t>in the last week of the month by t</w:t>
      </w:r>
      <w:r>
        <w:rPr>
          <w:rFonts w:ascii="Arial" w:eastAsia="Arial" w:hAnsi="Arial" w:cs="Arial"/>
          <w:sz w:val="23"/>
          <w:szCs w:val="23"/>
        </w:rPr>
        <w:t xml:space="preserve">he District Nodal Officers with FCI as per guidelines dated 10.02.2010 </w:t>
      </w:r>
      <w:r w:rsidR="00807747">
        <w:rPr>
          <w:rFonts w:ascii="Arial" w:eastAsia="Arial" w:hAnsi="Arial" w:cs="Arial"/>
          <w:sz w:val="23"/>
          <w:szCs w:val="23"/>
        </w:rPr>
        <w:t>to resolve the issues relating to lifting, quality of food grains and payment of bills.</w:t>
      </w:r>
    </w:p>
    <w:p w:rsidR="00723093" w:rsidRPr="00FB7378" w:rsidRDefault="00807747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spacing w:val="1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Whether the District Nodal Officers are submitting the report of such meeting to State Head quarter by 7</w:t>
      </w:r>
      <w:r w:rsidRPr="00A530A6">
        <w:rPr>
          <w:rFonts w:ascii="Arial" w:eastAsia="Arial" w:hAnsi="Arial" w:cs="Arial"/>
          <w:sz w:val="23"/>
          <w:szCs w:val="23"/>
          <w:vertAlign w:val="superscript"/>
        </w:rPr>
        <w:t>th</w:t>
      </w:r>
      <w:r>
        <w:rPr>
          <w:rFonts w:ascii="Arial" w:eastAsia="Arial" w:hAnsi="Arial" w:cs="Arial"/>
          <w:sz w:val="23"/>
          <w:szCs w:val="23"/>
        </w:rPr>
        <w:t xml:space="preserve"> of next month.</w:t>
      </w:r>
    </w:p>
    <w:p w:rsidR="00723093" w:rsidRPr="00FB7378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spacing w:val="1"/>
          <w:sz w:val="23"/>
          <w:szCs w:val="23"/>
        </w:rPr>
      </w:pPr>
      <w:r w:rsidRPr="00FB7378">
        <w:rPr>
          <w:rFonts w:ascii="Arial" w:eastAsia="Arial" w:hAnsi="Arial" w:cs="Arial"/>
          <w:sz w:val="23"/>
          <w:szCs w:val="23"/>
        </w:rPr>
        <w:t xml:space="preserve">The process of reconciliation of payment with the concerned offices of FCI. </w:t>
      </w:r>
    </w:p>
    <w:p w:rsidR="00723093" w:rsidRPr="00A530A6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spacing w:val="1"/>
          <w:sz w:val="23"/>
          <w:szCs w:val="23"/>
        </w:rPr>
      </w:pPr>
      <w:r w:rsidRPr="00FB7378">
        <w:rPr>
          <w:rFonts w:ascii="Arial" w:eastAsia="Arial" w:hAnsi="Arial" w:cs="Arial"/>
          <w:sz w:val="23"/>
          <w:szCs w:val="23"/>
        </w:rPr>
        <w:t>Relevant issues regarding payment to FCI.</w:t>
      </w:r>
    </w:p>
    <w:p w:rsidR="000F41F3" w:rsidRPr="00FB7378" w:rsidRDefault="000F41F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spacing w:val="1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Whether there is any delay in payment of </w:t>
      </w:r>
      <w:r w:rsidR="00807747">
        <w:rPr>
          <w:rFonts w:ascii="Arial" w:eastAsia="Arial" w:hAnsi="Arial" w:cs="Arial"/>
          <w:sz w:val="23"/>
          <w:szCs w:val="23"/>
        </w:rPr>
        <w:t xml:space="preserve">cost of food </w:t>
      </w:r>
      <w:proofErr w:type="gramStart"/>
      <w:r w:rsidR="00807747">
        <w:rPr>
          <w:rFonts w:ascii="Arial" w:eastAsia="Arial" w:hAnsi="Arial" w:cs="Arial"/>
          <w:sz w:val="23"/>
          <w:szCs w:val="23"/>
        </w:rPr>
        <w:t>gr</w:t>
      </w:r>
      <w:r w:rsidR="00B348E5">
        <w:rPr>
          <w:rFonts w:ascii="Arial" w:eastAsia="Arial" w:hAnsi="Arial" w:cs="Arial"/>
          <w:sz w:val="23"/>
          <w:szCs w:val="23"/>
        </w:rPr>
        <w:t>ains</w:t>
      </w:r>
      <w:r w:rsidR="0080774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 to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FCI</w:t>
      </w:r>
      <w:r w:rsidR="00B348E5">
        <w:rPr>
          <w:rFonts w:ascii="Arial" w:eastAsia="Arial" w:hAnsi="Arial" w:cs="Arial"/>
          <w:sz w:val="23"/>
          <w:szCs w:val="23"/>
        </w:rPr>
        <w:t xml:space="preserve">. If so, </w:t>
      </w:r>
      <w:r w:rsidR="000E2367">
        <w:rPr>
          <w:rFonts w:ascii="Arial" w:eastAsia="Arial" w:hAnsi="Arial" w:cs="Arial"/>
          <w:sz w:val="23"/>
          <w:szCs w:val="23"/>
        </w:rPr>
        <w:t>the steps</w:t>
      </w:r>
      <w:r>
        <w:rPr>
          <w:rFonts w:ascii="Arial" w:eastAsia="Arial" w:hAnsi="Arial" w:cs="Arial"/>
          <w:sz w:val="23"/>
          <w:szCs w:val="23"/>
        </w:rPr>
        <w:t xml:space="preserve"> taken to </w:t>
      </w:r>
      <w:r w:rsidR="000E2367">
        <w:rPr>
          <w:rFonts w:ascii="Arial" w:eastAsia="Arial" w:hAnsi="Arial" w:cs="Arial"/>
          <w:sz w:val="23"/>
          <w:szCs w:val="23"/>
        </w:rPr>
        <w:t>overcome the delay.</w:t>
      </w:r>
    </w:p>
    <w:p w:rsidR="00723093" w:rsidRPr="00FB7378" w:rsidRDefault="00723093" w:rsidP="00723093">
      <w:pPr>
        <w:pStyle w:val="ListParagraph"/>
        <w:rPr>
          <w:rFonts w:ascii="Arial" w:eastAsia="Arial" w:hAnsi="Arial" w:cs="Arial"/>
          <w:sz w:val="23"/>
          <w:szCs w:val="23"/>
        </w:rPr>
      </w:pPr>
    </w:p>
    <w:p w:rsidR="00723093" w:rsidRPr="00FB7378" w:rsidRDefault="00723093" w:rsidP="00723093">
      <w:pPr>
        <w:pStyle w:val="ListParagraph"/>
        <w:rPr>
          <w:rFonts w:ascii="Arial" w:eastAsia="Arial" w:hAnsi="Arial" w:cs="Arial"/>
          <w:sz w:val="23"/>
          <w:szCs w:val="23"/>
        </w:rPr>
      </w:pPr>
    </w:p>
    <w:p w:rsidR="00723093" w:rsidRPr="00FB7378" w:rsidRDefault="00723093" w:rsidP="00723093">
      <w:pPr>
        <w:pStyle w:val="ListParagraph"/>
        <w:rPr>
          <w:rFonts w:ascii="Arial" w:eastAsia="Arial" w:hAnsi="Arial" w:cs="Arial"/>
          <w:sz w:val="23"/>
          <w:szCs w:val="23"/>
        </w:rPr>
      </w:pPr>
    </w:p>
    <w:p w:rsidR="00723093" w:rsidRPr="00FB7378" w:rsidRDefault="00723093" w:rsidP="00723093">
      <w:pPr>
        <w:pStyle w:val="ListParagraph"/>
        <w:numPr>
          <w:ilvl w:val="1"/>
          <w:numId w:val="7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spacing w:val="1"/>
          <w:sz w:val="23"/>
          <w:szCs w:val="23"/>
        </w:rPr>
      </w:pPr>
      <w:r w:rsidRPr="00FB7378">
        <w:rPr>
          <w:rFonts w:ascii="Arial" w:eastAsia="Arial" w:hAnsi="Arial" w:cs="Arial"/>
          <w:spacing w:val="-1"/>
          <w:sz w:val="23"/>
          <w:szCs w:val="23"/>
        </w:rPr>
        <w:t>Coo</w:t>
      </w:r>
      <w:r w:rsidRPr="00FB7378">
        <w:rPr>
          <w:rFonts w:ascii="Arial" w:eastAsia="Arial" w:hAnsi="Arial" w:cs="Arial"/>
          <w:sz w:val="23"/>
          <w:szCs w:val="23"/>
        </w:rPr>
        <w:t>k-c</w:t>
      </w:r>
      <w:r w:rsidRPr="00FB7378">
        <w:rPr>
          <w:rFonts w:ascii="Arial" w:eastAsia="Arial" w:hAnsi="Arial" w:cs="Arial"/>
          <w:spacing w:val="-3"/>
          <w:sz w:val="23"/>
          <w:szCs w:val="23"/>
        </w:rPr>
        <w:t>u</w:t>
      </w:r>
      <w:r w:rsidRPr="00FB7378">
        <w:rPr>
          <w:rFonts w:ascii="Arial" w:eastAsia="Arial" w:hAnsi="Arial" w:cs="Arial"/>
          <w:spacing w:val="5"/>
          <w:sz w:val="23"/>
          <w:szCs w:val="23"/>
        </w:rPr>
        <w:t>m</w:t>
      </w:r>
      <w:r w:rsidRPr="00FB7378">
        <w:rPr>
          <w:rFonts w:ascii="Arial" w:eastAsia="Arial" w:hAnsi="Arial" w:cs="Arial"/>
          <w:sz w:val="23"/>
          <w:szCs w:val="23"/>
        </w:rPr>
        <w:t>-</w:t>
      </w:r>
      <w:r w:rsidRPr="00FB7378">
        <w:rPr>
          <w:rFonts w:ascii="Arial" w:eastAsia="Arial" w:hAnsi="Arial" w:cs="Arial"/>
          <w:spacing w:val="-1"/>
          <w:sz w:val="23"/>
          <w:szCs w:val="23"/>
        </w:rPr>
        <w:t>helpe</w:t>
      </w:r>
      <w:r w:rsidRPr="00FB7378">
        <w:rPr>
          <w:rFonts w:ascii="Arial" w:eastAsia="Arial" w:hAnsi="Arial" w:cs="Arial"/>
          <w:sz w:val="23"/>
          <w:szCs w:val="23"/>
        </w:rPr>
        <w:t>rs</w:t>
      </w:r>
      <w:r w:rsidRPr="00FB7378">
        <w:rPr>
          <w:rFonts w:ascii="Arial" w:eastAsia="Arial" w:hAnsi="Arial" w:cs="Arial"/>
          <w:spacing w:val="1"/>
          <w:sz w:val="23"/>
          <w:szCs w:val="23"/>
        </w:rPr>
        <w:t xml:space="preserve"> </w:t>
      </w:r>
    </w:p>
    <w:p w:rsidR="00723093" w:rsidRPr="00FB7378" w:rsidRDefault="00723093" w:rsidP="00723093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spacing w:val="1"/>
          <w:sz w:val="23"/>
          <w:szCs w:val="23"/>
        </w:rPr>
      </w:pPr>
    </w:p>
    <w:p w:rsidR="00807747" w:rsidRDefault="00807747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spacing w:val="1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Whether the State follows the norms prescribed by MHRD for the engagement of cook-cum-helpers or it has its own norms.</w:t>
      </w:r>
    </w:p>
    <w:p w:rsidR="00807747" w:rsidRDefault="00807747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spacing w:val="1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In case, the State follows different norms, the details of norms followed may be indicated.</w:t>
      </w:r>
    </w:p>
    <w:p w:rsidR="00C5488C" w:rsidRPr="00A530A6" w:rsidRDefault="00DE6128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spacing w:val="1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 xml:space="preserve">Is </w:t>
      </w:r>
      <w:r w:rsidR="00A53F34">
        <w:rPr>
          <w:rFonts w:ascii="Arial" w:eastAsia="Arial" w:hAnsi="Arial" w:cs="Arial"/>
          <w:spacing w:val="1"/>
          <w:sz w:val="23"/>
          <w:szCs w:val="23"/>
        </w:rPr>
        <w:t xml:space="preserve">there any difference in the number of cook-cum-helpers eligible for engagement as per norms and the CCH actually </w:t>
      </w:r>
      <w:proofErr w:type="gramStart"/>
      <w:r w:rsidR="00625903">
        <w:rPr>
          <w:rFonts w:ascii="Arial" w:eastAsia="Arial" w:hAnsi="Arial" w:cs="Arial"/>
          <w:spacing w:val="1"/>
          <w:sz w:val="23"/>
          <w:szCs w:val="23"/>
        </w:rPr>
        <w:t>engaged.</w:t>
      </w:r>
      <w:proofErr w:type="gramEnd"/>
    </w:p>
    <w:p w:rsidR="00723093" w:rsidRPr="00A530A6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spacing w:val="1"/>
          <w:sz w:val="23"/>
          <w:szCs w:val="23"/>
        </w:rPr>
      </w:pPr>
      <w:r w:rsidRPr="00FB7378">
        <w:rPr>
          <w:rFonts w:ascii="Arial" w:eastAsia="Arial" w:hAnsi="Arial" w:cs="Arial"/>
          <w:sz w:val="23"/>
          <w:szCs w:val="23"/>
        </w:rPr>
        <w:t>S</w:t>
      </w:r>
      <w:r w:rsidRPr="00FB7378">
        <w:rPr>
          <w:rFonts w:ascii="Arial" w:eastAsia="Arial" w:hAnsi="Arial" w:cs="Arial"/>
          <w:spacing w:val="-3"/>
          <w:sz w:val="23"/>
          <w:szCs w:val="23"/>
        </w:rPr>
        <w:t>y</w:t>
      </w:r>
      <w:r w:rsidRPr="00FB7378">
        <w:rPr>
          <w:rFonts w:ascii="Arial" w:eastAsia="Arial" w:hAnsi="Arial" w:cs="Arial"/>
          <w:sz w:val="23"/>
          <w:szCs w:val="23"/>
        </w:rPr>
        <w:t>st</w:t>
      </w:r>
      <w:r w:rsidRPr="00FB7378">
        <w:rPr>
          <w:rFonts w:ascii="Arial" w:eastAsia="Arial" w:hAnsi="Arial" w:cs="Arial"/>
          <w:spacing w:val="-1"/>
          <w:sz w:val="23"/>
          <w:szCs w:val="23"/>
        </w:rPr>
        <w:t>e</w:t>
      </w:r>
      <w:r w:rsidRPr="00FB7378">
        <w:rPr>
          <w:rFonts w:ascii="Arial" w:eastAsia="Arial" w:hAnsi="Arial" w:cs="Arial"/>
          <w:sz w:val="23"/>
          <w:szCs w:val="23"/>
        </w:rPr>
        <w:t>m</w:t>
      </w:r>
      <w:r w:rsidRPr="00FB7378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pacing w:val="-1"/>
          <w:sz w:val="23"/>
          <w:szCs w:val="23"/>
        </w:rPr>
        <w:t>an</w:t>
      </w:r>
      <w:r w:rsidRPr="00FB7378">
        <w:rPr>
          <w:rFonts w:ascii="Arial" w:eastAsia="Arial" w:hAnsi="Arial" w:cs="Arial"/>
          <w:sz w:val="23"/>
          <w:szCs w:val="23"/>
        </w:rPr>
        <w:t xml:space="preserve">d </w:t>
      </w:r>
      <w:r w:rsidRPr="00FB7378">
        <w:rPr>
          <w:rFonts w:ascii="Arial" w:eastAsia="Arial" w:hAnsi="Arial" w:cs="Arial"/>
          <w:spacing w:val="5"/>
          <w:sz w:val="23"/>
          <w:szCs w:val="23"/>
        </w:rPr>
        <w:t>m</w:t>
      </w:r>
      <w:r w:rsidRPr="00FB7378">
        <w:rPr>
          <w:rFonts w:ascii="Arial" w:eastAsia="Arial" w:hAnsi="Arial" w:cs="Arial"/>
          <w:spacing w:val="-1"/>
          <w:sz w:val="23"/>
          <w:szCs w:val="23"/>
        </w:rPr>
        <w:t>od</w:t>
      </w:r>
      <w:r w:rsidRPr="00FB7378">
        <w:rPr>
          <w:rFonts w:ascii="Arial" w:eastAsia="Arial" w:hAnsi="Arial" w:cs="Arial"/>
          <w:sz w:val="23"/>
          <w:szCs w:val="23"/>
        </w:rPr>
        <w:t>e</w:t>
      </w:r>
      <w:r w:rsidRPr="00FB73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pacing w:val="-3"/>
          <w:sz w:val="23"/>
          <w:szCs w:val="23"/>
        </w:rPr>
        <w:t>o</w:t>
      </w:r>
      <w:r w:rsidRPr="00FB7378">
        <w:rPr>
          <w:rFonts w:ascii="Arial" w:eastAsia="Arial" w:hAnsi="Arial" w:cs="Arial"/>
          <w:sz w:val="23"/>
          <w:szCs w:val="23"/>
        </w:rPr>
        <w:t>f</w:t>
      </w:r>
      <w:r w:rsidRPr="00FB7378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pacing w:val="-1"/>
          <w:sz w:val="23"/>
          <w:szCs w:val="23"/>
        </w:rPr>
        <w:t>pa</w:t>
      </w:r>
      <w:r w:rsidRPr="00FB7378">
        <w:rPr>
          <w:rFonts w:ascii="Arial" w:eastAsia="Arial" w:hAnsi="Arial" w:cs="Arial"/>
          <w:spacing w:val="-2"/>
          <w:sz w:val="23"/>
          <w:szCs w:val="23"/>
        </w:rPr>
        <w:t>y</w:t>
      </w:r>
      <w:r w:rsidRPr="00FB7378">
        <w:rPr>
          <w:rFonts w:ascii="Arial" w:eastAsia="Arial" w:hAnsi="Arial" w:cs="Arial"/>
          <w:spacing w:val="5"/>
          <w:sz w:val="23"/>
          <w:szCs w:val="23"/>
        </w:rPr>
        <w:t>m</w:t>
      </w:r>
      <w:r w:rsidRPr="00FB7378">
        <w:rPr>
          <w:rFonts w:ascii="Arial" w:eastAsia="Arial" w:hAnsi="Arial" w:cs="Arial"/>
          <w:spacing w:val="-1"/>
          <w:sz w:val="23"/>
          <w:szCs w:val="23"/>
        </w:rPr>
        <w:t>en</w:t>
      </w:r>
      <w:r w:rsidRPr="00FB7378">
        <w:rPr>
          <w:rFonts w:ascii="Arial" w:eastAsia="Arial" w:hAnsi="Arial" w:cs="Arial"/>
          <w:sz w:val="23"/>
          <w:szCs w:val="23"/>
        </w:rPr>
        <w:t>t</w:t>
      </w:r>
      <w:r w:rsidRPr="00FB7378">
        <w:rPr>
          <w:rFonts w:ascii="Arial" w:eastAsia="Arial" w:hAnsi="Arial" w:cs="Arial"/>
          <w:spacing w:val="8"/>
          <w:sz w:val="23"/>
          <w:szCs w:val="23"/>
        </w:rPr>
        <w:t xml:space="preserve">, </w:t>
      </w:r>
      <w:r w:rsidRPr="00FB7378">
        <w:rPr>
          <w:rFonts w:ascii="Arial" w:eastAsia="Arial" w:hAnsi="Arial" w:cs="Arial"/>
          <w:spacing w:val="-3"/>
          <w:sz w:val="23"/>
          <w:szCs w:val="23"/>
        </w:rPr>
        <w:t>o</w:t>
      </w:r>
      <w:r w:rsidRPr="00FB7378">
        <w:rPr>
          <w:rFonts w:ascii="Arial" w:eastAsia="Arial" w:hAnsi="Arial" w:cs="Arial"/>
          <w:sz w:val="23"/>
          <w:szCs w:val="23"/>
        </w:rPr>
        <w:t>f</w:t>
      </w:r>
      <w:r w:rsidRPr="00FB73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pacing w:val="-1"/>
          <w:sz w:val="23"/>
          <w:szCs w:val="23"/>
        </w:rPr>
        <w:t>hono</w:t>
      </w:r>
      <w:r w:rsidRPr="00FB7378">
        <w:rPr>
          <w:rFonts w:ascii="Arial" w:eastAsia="Arial" w:hAnsi="Arial" w:cs="Arial"/>
          <w:sz w:val="23"/>
          <w:szCs w:val="23"/>
        </w:rPr>
        <w:t>r</w:t>
      </w:r>
      <w:r w:rsidRPr="00FB7378">
        <w:rPr>
          <w:rFonts w:ascii="Arial" w:eastAsia="Arial" w:hAnsi="Arial" w:cs="Arial"/>
          <w:spacing w:val="-1"/>
          <w:sz w:val="23"/>
          <w:szCs w:val="23"/>
        </w:rPr>
        <w:t>a</w:t>
      </w:r>
      <w:r w:rsidRPr="00FB7378">
        <w:rPr>
          <w:rFonts w:ascii="Arial" w:eastAsia="Arial" w:hAnsi="Arial" w:cs="Arial"/>
          <w:sz w:val="23"/>
          <w:szCs w:val="23"/>
        </w:rPr>
        <w:t>ri</w:t>
      </w:r>
      <w:r w:rsidRPr="00FB7378">
        <w:rPr>
          <w:rFonts w:ascii="Arial" w:eastAsia="Arial" w:hAnsi="Arial" w:cs="Arial"/>
          <w:spacing w:val="-2"/>
          <w:sz w:val="23"/>
          <w:szCs w:val="23"/>
        </w:rPr>
        <w:t>u</w:t>
      </w:r>
      <w:r w:rsidRPr="00FB7378">
        <w:rPr>
          <w:rFonts w:ascii="Arial" w:eastAsia="Arial" w:hAnsi="Arial" w:cs="Arial"/>
          <w:sz w:val="23"/>
          <w:szCs w:val="23"/>
        </w:rPr>
        <w:t>m</w:t>
      </w:r>
      <w:r w:rsidRPr="00FB7378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pacing w:val="-2"/>
          <w:sz w:val="23"/>
          <w:szCs w:val="23"/>
        </w:rPr>
        <w:t>t</w:t>
      </w:r>
      <w:r w:rsidRPr="00FB7378">
        <w:rPr>
          <w:rFonts w:ascii="Arial" w:eastAsia="Arial" w:hAnsi="Arial" w:cs="Arial"/>
          <w:sz w:val="23"/>
          <w:szCs w:val="23"/>
        </w:rPr>
        <w:t>o</w:t>
      </w:r>
      <w:r w:rsidRPr="00FB73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z w:val="23"/>
          <w:szCs w:val="23"/>
        </w:rPr>
        <w:t>c</w:t>
      </w:r>
      <w:r w:rsidRPr="00FB7378">
        <w:rPr>
          <w:rFonts w:ascii="Arial" w:eastAsia="Arial" w:hAnsi="Arial" w:cs="Arial"/>
          <w:spacing w:val="-1"/>
          <w:sz w:val="23"/>
          <w:szCs w:val="23"/>
        </w:rPr>
        <w:t>oo</w:t>
      </w:r>
      <w:r w:rsidRPr="00FB7378">
        <w:rPr>
          <w:rFonts w:ascii="Arial" w:eastAsia="Arial" w:hAnsi="Arial" w:cs="Arial"/>
          <w:sz w:val="23"/>
          <w:szCs w:val="23"/>
        </w:rPr>
        <w:t>k-c</w:t>
      </w:r>
      <w:r w:rsidRPr="00FB7378">
        <w:rPr>
          <w:rFonts w:ascii="Arial" w:eastAsia="Arial" w:hAnsi="Arial" w:cs="Arial"/>
          <w:spacing w:val="-3"/>
          <w:sz w:val="23"/>
          <w:szCs w:val="23"/>
        </w:rPr>
        <w:t>u</w:t>
      </w:r>
      <w:r w:rsidRPr="00FB7378">
        <w:rPr>
          <w:rFonts w:ascii="Arial" w:eastAsia="Arial" w:hAnsi="Arial" w:cs="Arial"/>
          <w:spacing w:val="5"/>
          <w:sz w:val="23"/>
          <w:szCs w:val="23"/>
        </w:rPr>
        <w:t>m</w:t>
      </w:r>
      <w:r w:rsidRPr="00FB7378">
        <w:rPr>
          <w:rFonts w:ascii="Arial" w:eastAsia="Arial" w:hAnsi="Arial" w:cs="Arial"/>
          <w:sz w:val="23"/>
          <w:szCs w:val="23"/>
        </w:rPr>
        <w:t>-</w:t>
      </w:r>
      <w:r w:rsidRPr="00FB7378">
        <w:rPr>
          <w:rFonts w:ascii="Arial" w:eastAsia="Arial" w:hAnsi="Arial" w:cs="Arial"/>
          <w:spacing w:val="-1"/>
          <w:sz w:val="23"/>
          <w:szCs w:val="23"/>
        </w:rPr>
        <w:t>helpe</w:t>
      </w:r>
      <w:r w:rsidRPr="00FB7378">
        <w:rPr>
          <w:rFonts w:ascii="Arial" w:eastAsia="Arial" w:hAnsi="Arial" w:cs="Arial"/>
          <w:sz w:val="23"/>
          <w:szCs w:val="23"/>
        </w:rPr>
        <w:t>rs</w:t>
      </w:r>
      <w:r w:rsidRPr="00FB73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pacing w:val="-1"/>
          <w:sz w:val="23"/>
          <w:szCs w:val="23"/>
        </w:rPr>
        <w:t>a</w:t>
      </w:r>
      <w:r w:rsidRPr="00FB7378">
        <w:rPr>
          <w:rFonts w:ascii="Arial" w:eastAsia="Arial" w:hAnsi="Arial" w:cs="Arial"/>
          <w:spacing w:val="1"/>
          <w:sz w:val="23"/>
          <w:szCs w:val="23"/>
        </w:rPr>
        <w:t>n</w:t>
      </w:r>
      <w:r w:rsidRPr="00FB7378">
        <w:rPr>
          <w:rFonts w:ascii="Arial" w:eastAsia="Arial" w:hAnsi="Arial" w:cs="Arial"/>
          <w:sz w:val="23"/>
          <w:szCs w:val="23"/>
        </w:rPr>
        <w:t>d</w:t>
      </w:r>
      <w:r w:rsidRPr="00FB73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pacing w:val="-3"/>
          <w:sz w:val="23"/>
          <w:szCs w:val="23"/>
        </w:rPr>
        <w:t>i</w:t>
      </w:r>
      <w:r w:rsidRPr="00FB7378">
        <w:rPr>
          <w:rFonts w:ascii="Arial" w:eastAsia="Arial" w:hAnsi="Arial" w:cs="Arial"/>
          <w:spacing w:val="5"/>
          <w:sz w:val="23"/>
          <w:szCs w:val="23"/>
        </w:rPr>
        <w:t>m</w:t>
      </w:r>
      <w:r w:rsidRPr="00FB7378">
        <w:rPr>
          <w:rFonts w:ascii="Arial" w:eastAsia="Arial" w:hAnsi="Arial" w:cs="Arial"/>
          <w:spacing w:val="-1"/>
          <w:sz w:val="23"/>
          <w:szCs w:val="23"/>
        </w:rPr>
        <w:t>pl</w:t>
      </w:r>
      <w:r w:rsidRPr="00FB7378">
        <w:rPr>
          <w:rFonts w:ascii="Arial" w:eastAsia="Arial" w:hAnsi="Arial" w:cs="Arial"/>
          <w:spacing w:val="-3"/>
          <w:sz w:val="23"/>
          <w:szCs w:val="23"/>
        </w:rPr>
        <w:t>e</w:t>
      </w:r>
      <w:r w:rsidRPr="00FB7378">
        <w:rPr>
          <w:rFonts w:ascii="Arial" w:eastAsia="Arial" w:hAnsi="Arial" w:cs="Arial"/>
          <w:spacing w:val="5"/>
          <w:sz w:val="23"/>
          <w:szCs w:val="23"/>
        </w:rPr>
        <w:t>m</w:t>
      </w:r>
      <w:r w:rsidRPr="00FB7378">
        <w:rPr>
          <w:rFonts w:ascii="Arial" w:eastAsia="Arial" w:hAnsi="Arial" w:cs="Arial"/>
          <w:spacing w:val="-1"/>
          <w:sz w:val="23"/>
          <w:szCs w:val="23"/>
        </w:rPr>
        <w:t>en</w:t>
      </w:r>
      <w:r w:rsidRPr="00FB7378">
        <w:rPr>
          <w:rFonts w:ascii="Arial" w:eastAsia="Arial" w:hAnsi="Arial" w:cs="Arial"/>
          <w:sz w:val="23"/>
          <w:szCs w:val="23"/>
        </w:rPr>
        <w:t>t</w:t>
      </w:r>
      <w:r w:rsidRPr="00FB7378">
        <w:rPr>
          <w:rFonts w:ascii="Arial" w:eastAsia="Arial" w:hAnsi="Arial" w:cs="Arial"/>
          <w:spacing w:val="-1"/>
          <w:sz w:val="23"/>
          <w:szCs w:val="23"/>
        </w:rPr>
        <w:t>in</w:t>
      </w:r>
      <w:r w:rsidRPr="00FB7378">
        <w:rPr>
          <w:rFonts w:ascii="Arial" w:eastAsia="Arial" w:hAnsi="Arial" w:cs="Arial"/>
          <w:sz w:val="23"/>
          <w:szCs w:val="23"/>
        </w:rPr>
        <w:t xml:space="preserve">g </w:t>
      </w:r>
      <w:r w:rsidRPr="00FB7378">
        <w:rPr>
          <w:rFonts w:ascii="Arial" w:eastAsia="Arial" w:hAnsi="Arial" w:cs="Arial"/>
          <w:spacing w:val="-1"/>
          <w:sz w:val="23"/>
          <w:szCs w:val="23"/>
        </w:rPr>
        <w:t>agen</w:t>
      </w:r>
      <w:r w:rsidRPr="00FB7378">
        <w:rPr>
          <w:rFonts w:ascii="Arial" w:eastAsia="Arial" w:hAnsi="Arial" w:cs="Arial"/>
          <w:sz w:val="23"/>
          <w:szCs w:val="23"/>
        </w:rPr>
        <w:t>c</w:t>
      </w:r>
      <w:r w:rsidRPr="00FB7378">
        <w:rPr>
          <w:rFonts w:ascii="Arial" w:eastAsia="Arial" w:hAnsi="Arial" w:cs="Arial"/>
          <w:spacing w:val="1"/>
          <w:sz w:val="23"/>
          <w:szCs w:val="23"/>
        </w:rPr>
        <w:t>i</w:t>
      </w:r>
      <w:r w:rsidRPr="00FB7378">
        <w:rPr>
          <w:rFonts w:ascii="Arial" w:eastAsia="Arial" w:hAnsi="Arial" w:cs="Arial"/>
          <w:spacing w:val="-1"/>
          <w:sz w:val="23"/>
          <w:szCs w:val="23"/>
        </w:rPr>
        <w:t>e</w:t>
      </w:r>
      <w:r w:rsidRPr="00FB7378">
        <w:rPr>
          <w:rFonts w:ascii="Arial" w:eastAsia="Arial" w:hAnsi="Arial" w:cs="Arial"/>
          <w:sz w:val="23"/>
          <w:szCs w:val="23"/>
        </w:rPr>
        <w:t>s</w:t>
      </w:r>
      <w:r w:rsidRPr="00FB73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pacing w:val="-2"/>
          <w:sz w:val="23"/>
          <w:szCs w:val="23"/>
        </w:rPr>
        <w:t>v</w:t>
      </w:r>
      <w:r w:rsidRPr="00FB7378">
        <w:rPr>
          <w:rFonts w:ascii="Arial" w:eastAsia="Arial" w:hAnsi="Arial" w:cs="Arial"/>
          <w:spacing w:val="1"/>
          <w:sz w:val="23"/>
          <w:szCs w:val="23"/>
        </w:rPr>
        <w:t>i</w:t>
      </w:r>
      <w:r w:rsidRPr="00FB7378">
        <w:rPr>
          <w:rFonts w:ascii="Arial" w:eastAsia="Arial" w:hAnsi="Arial" w:cs="Arial"/>
          <w:spacing w:val="-2"/>
          <w:sz w:val="23"/>
          <w:szCs w:val="23"/>
        </w:rPr>
        <w:t>z</w:t>
      </w:r>
      <w:r w:rsidRPr="00FB7378">
        <w:rPr>
          <w:rFonts w:ascii="Arial" w:eastAsia="Arial" w:hAnsi="Arial" w:cs="Arial"/>
          <w:sz w:val="23"/>
          <w:szCs w:val="23"/>
        </w:rPr>
        <w:t>.</w:t>
      </w:r>
      <w:r w:rsidRPr="00FB73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pacing w:val="-1"/>
          <w:sz w:val="23"/>
          <w:szCs w:val="23"/>
        </w:rPr>
        <w:t>N</w:t>
      </w:r>
      <w:r w:rsidRPr="00FB7378">
        <w:rPr>
          <w:rFonts w:ascii="Arial" w:eastAsia="Arial" w:hAnsi="Arial" w:cs="Arial"/>
          <w:sz w:val="23"/>
          <w:szCs w:val="23"/>
        </w:rPr>
        <w:t>GOs</w:t>
      </w:r>
      <w:r w:rsidRPr="00FB73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z w:val="23"/>
          <w:szCs w:val="23"/>
        </w:rPr>
        <w:t>/</w:t>
      </w:r>
      <w:r w:rsidRPr="00FB73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z w:val="23"/>
          <w:szCs w:val="23"/>
        </w:rPr>
        <w:t>S</w:t>
      </w:r>
      <w:r w:rsidRPr="00FB7378">
        <w:rPr>
          <w:rFonts w:ascii="Arial" w:eastAsia="Arial" w:hAnsi="Arial" w:cs="Arial"/>
          <w:spacing w:val="-1"/>
          <w:sz w:val="23"/>
          <w:szCs w:val="23"/>
        </w:rPr>
        <w:t>H</w:t>
      </w:r>
      <w:r w:rsidRPr="00FB7378">
        <w:rPr>
          <w:rFonts w:ascii="Arial" w:eastAsia="Arial" w:hAnsi="Arial" w:cs="Arial"/>
          <w:sz w:val="23"/>
          <w:szCs w:val="23"/>
        </w:rPr>
        <w:t>Gs</w:t>
      </w:r>
      <w:r w:rsidRPr="00FB73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z w:val="23"/>
          <w:szCs w:val="23"/>
        </w:rPr>
        <w:t>/</w:t>
      </w:r>
      <w:r w:rsidRPr="00FB73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z w:val="23"/>
          <w:szCs w:val="23"/>
        </w:rPr>
        <w:t>Tr</w:t>
      </w:r>
      <w:r w:rsidRPr="00FB7378">
        <w:rPr>
          <w:rFonts w:ascii="Arial" w:eastAsia="Arial" w:hAnsi="Arial" w:cs="Arial"/>
          <w:spacing w:val="-1"/>
          <w:sz w:val="23"/>
          <w:szCs w:val="23"/>
        </w:rPr>
        <w:t>u</w:t>
      </w:r>
      <w:r w:rsidRPr="00FB7378">
        <w:rPr>
          <w:rFonts w:ascii="Arial" w:eastAsia="Arial" w:hAnsi="Arial" w:cs="Arial"/>
          <w:sz w:val="23"/>
          <w:szCs w:val="23"/>
        </w:rPr>
        <w:t>st</w:t>
      </w:r>
      <w:r w:rsidRPr="00FB73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z w:val="23"/>
          <w:szCs w:val="23"/>
        </w:rPr>
        <w:t>/</w:t>
      </w:r>
      <w:r w:rsidRPr="00FB73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z w:val="23"/>
          <w:szCs w:val="23"/>
        </w:rPr>
        <w:t>C</w:t>
      </w:r>
      <w:r w:rsidRPr="00FB7378">
        <w:rPr>
          <w:rFonts w:ascii="Arial" w:eastAsia="Arial" w:hAnsi="Arial" w:cs="Arial"/>
          <w:spacing w:val="-1"/>
          <w:sz w:val="23"/>
          <w:szCs w:val="23"/>
        </w:rPr>
        <w:t>en</w:t>
      </w:r>
      <w:r w:rsidRPr="00FB7378">
        <w:rPr>
          <w:rFonts w:ascii="Arial" w:eastAsia="Arial" w:hAnsi="Arial" w:cs="Arial"/>
          <w:sz w:val="23"/>
          <w:szCs w:val="23"/>
        </w:rPr>
        <w:t>tr</w:t>
      </w:r>
      <w:r w:rsidRPr="00FB7378">
        <w:rPr>
          <w:rFonts w:ascii="Arial" w:eastAsia="Arial" w:hAnsi="Arial" w:cs="Arial"/>
          <w:spacing w:val="-1"/>
          <w:sz w:val="23"/>
          <w:szCs w:val="23"/>
        </w:rPr>
        <w:t>ali</w:t>
      </w:r>
      <w:r w:rsidRPr="00FB7378">
        <w:rPr>
          <w:rFonts w:ascii="Arial" w:eastAsia="Arial" w:hAnsi="Arial" w:cs="Arial"/>
          <w:sz w:val="23"/>
          <w:szCs w:val="23"/>
        </w:rPr>
        <w:t>z</w:t>
      </w:r>
      <w:r w:rsidRPr="00FB7378">
        <w:rPr>
          <w:rFonts w:ascii="Arial" w:eastAsia="Arial" w:hAnsi="Arial" w:cs="Arial"/>
          <w:spacing w:val="-1"/>
          <w:sz w:val="23"/>
          <w:szCs w:val="23"/>
        </w:rPr>
        <w:t>e</w:t>
      </w:r>
      <w:r w:rsidRPr="00FB7378">
        <w:rPr>
          <w:rFonts w:ascii="Arial" w:eastAsia="Arial" w:hAnsi="Arial" w:cs="Arial"/>
          <w:sz w:val="23"/>
          <w:szCs w:val="23"/>
        </w:rPr>
        <w:t>d</w:t>
      </w:r>
      <w:r w:rsidRPr="00FB73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z w:val="23"/>
          <w:szCs w:val="23"/>
        </w:rPr>
        <w:t>k</w:t>
      </w:r>
      <w:r w:rsidRPr="00FB7378">
        <w:rPr>
          <w:rFonts w:ascii="Arial" w:eastAsia="Arial" w:hAnsi="Arial" w:cs="Arial"/>
          <w:spacing w:val="-1"/>
          <w:sz w:val="23"/>
          <w:szCs w:val="23"/>
        </w:rPr>
        <w:t>i</w:t>
      </w:r>
      <w:r w:rsidRPr="00FB7378">
        <w:rPr>
          <w:rFonts w:ascii="Arial" w:eastAsia="Arial" w:hAnsi="Arial" w:cs="Arial"/>
          <w:sz w:val="23"/>
          <w:szCs w:val="23"/>
        </w:rPr>
        <w:t>tc</w:t>
      </w:r>
      <w:r w:rsidRPr="00FB7378">
        <w:rPr>
          <w:rFonts w:ascii="Arial" w:eastAsia="Arial" w:hAnsi="Arial" w:cs="Arial"/>
          <w:spacing w:val="-1"/>
          <w:sz w:val="23"/>
          <w:szCs w:val="23"/>
        </w:rPr>
        <w:t>hen</w:t>
      </w:r>
      <w:r w:rsidRPr="00FB7378">
        <w:rPr>
          <w:rFonts w:ascii="Arial" w:eastAsia="Arial" w:hAnsi="Arial" w:cs="Arial"/>
          <w:sz w:val="23"/>
          <w:szCs w:val="23"/>
        </w:rPr>
        <w:t>s</w:t>
      </w:r>
      <w:r w:rsidRPr="00FB73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pacing w:val="-1"/>
          <w:sz w:val="23"/>
          <w:szCs w:val="23"/>
        </w:rPr>
        <w:t>e</w:t>
      </w:r>
      <w:r w:rsidRPr="00FB7378">
        <w:rPr>
          <w:rFonts w:ascii="Arial" w:eastAsia="Arial" w:hAnsi="Arial" w:cs="Arial"/>
          <w:sz w:val="23"/>
          <w:szCs w:val="23"/>
        </w:rPr>
        <w:t>tc.</w:t>
      </w:r>
    </w:p>
    <w:p w:rsidR="00A53F34" w:rsidRPr="00A530A6" w:rsidRDefault="00A53F34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spacing w:val="1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Whether the CCH </w:t>
      </w:r>
      <w:r w:rsidR="00625903">
        <w:rPr>
          <w:rFonts w:ascii="Arial" w:eastAsia="Arial" w:hAnsi="Arial" w:cs="Arial"/>
          <w:sz w:val="23"/>
          <w:szCs w:val="23"/>
        </w:rPr>
        <w:t>were paid</w:t>
      </w:r>
      <w:r>
        <w:rPr>
          <w:rFonts w:ascii="Arial" w:eastAsia="Arial" w:hAnsi="Arial" w:cs="Arial"/>
          <w:sz w:val="23"/>
          <w:szCs w:val="23"/>
        </w:rPr>
        <w:t xml:space="preserve"> on monthly basis.</w:t>
      </w:r>
    </w:p>
    <w:p w:rsidR="00813AA7" w:rsidRPr="00FB7378" w:rsidRDefault="00813AA7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spacing w:val="1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Whether there was any instance regarding irregular payment of honorarium to cook-cum-helpers and reason thereof.</w:t>
      </w:r>
      <w:r w:rsidR="004D4FA1">
        <w:rPr>
          <w:rFonts w:ascii="Arial" w:eastAsia="Arial" w:hAnsi="Arial" w:cs="Arial"/>
          <w:sz w:val="23"/>
          <w:szCs w:val="23"/>
        </w:rPr>
        <w:t xml:space="preserve"> </w:t>
      </w:r>
      <w:r w:rsidR="005C01F3">
        <w:rPr>
          <w:rFonts w:ascii="Arial" w:eastAsia="Arial" w:hAnsi="Arial" w:cs="Arial"/>
          <w:sz w:val="23"/>
          <w:szCs w:val="23"/>
        </w:rPr>
        <w:t>Measures taken to rectify the problem.</w:t>
      </w:r>
    </w:p>
    <w:p w:rsidR="00723093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spacing w:val="1"/>
          <w:sz w:val="23"/>
          <w:szCs w:val="23"/>
        </w:rPr>
      </w:pPr>
      <w:r w:rsidRPr="00FB7378">
        <w:rPr>
          <w:rFonts w:ascii="Arial" w:eastAsia="Arial" w:hAnsi="Arial" w:cs="Arial"/>
          <w:spacing w:val="1"/>
          <w:sz w:val="23"/>
          <w:szCs w:val="23"/>
        </w:rPr>
        <w:t>Rate of honorarium to cook-cum-helpers,</w:t>
      </w:r>
    </w:p>
    <w:p w:rsidR="00A53F34" w:rsidRDefault="00D97AE4" w:rsidP="00A530A6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spacing w:val="1"/>
          <w:sz w:val="23"/>
          <w:szCs w:val="23"/>
        </w:rPr>
      </w:pPr>
      <w:r w:rsidRPr="00FB5905">
        <w:rPr>
          <w:rFonts w:ascii="Arial" w:eastAsia="Arial" w:hAnsi="Arial" w:cs="Arial"/>
          <w:spacing w:val="1"/>
          <w:sz w:val="23"/>
          <w:szCs w:val="23"/>
        </w:rPr>
        <w:t>Number of cook-cum-helpers having bank accounts,</w:t>
      </w:r>
      <w:r w:rsidR="00C5488C" w:rsidRPr="00FB5905">
        <w:rPr>
          <w:rFonts w:ascii="Arial" w:eastAsia="Arial" w:hAnsi="Arial" w:cs="Arial"/>
          <w:spacing w:val="1"/>
          <w:sz w:val="23"/>
          <w:szCs w:val="23"/>
        </w:rPr>
        <w:t xml:space="preserve"> </w:t>
      </w:r>
    </w:p>
    <w:p w:rsidR="005C1392" w:rsidRPr="00C5488C" w:rsidRDefault="00C5488C" w:rsidP="00A530A6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spacing w:val="1"/>
          <w:sz w:val="23"/>
          <w:szCs w:val="23"/>
        </w:rPr>
      </w:pPr>
      <w:r w:rsidRPr="00A53F34">
        <w:rPr>
          <w:rFonts w:ascii="Arial" w:eastAsia="Arial" w:hAnsi="Arial" w:cs="Arial"/>
          <w:spacing w:val="1"/>
          <w:sz w:val="23"/>
          <w:szCs w:val="23"/>
        </w:rPr>
        <w:t xml:space="preserve">Number of cook-cum-helpers receiving </w:t>
      </w:r>
      <w:r w:rsidR="005C1392" w:rsidRPr="00C5488C">
        <w:rPr>
          <w:rFonts w:ascii="Arial" w:eastAsia="Arial" w:hAnsi="Arial" w:cs="Arial"/>
          <w:spacing w:val="1"/>
          <w:sz w:val="23"/>
          <w:szCs w:val="23"/>
        </w:rPr>
        <w:t xml:space="preserve"> honorarium  through their bank accounts,</w:t>
      </w:r>
    </w:p>
    <w:p w:rsidR="00723093" w:rsidRPr="00FB7378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spacing w:val="1"/>
          <w:sz w:val="23"/>
          <w:szCs w:val="23"/>
        </w:rPr>
      </w:pPr>
      <w:r w:rsidRPr="00FB7378">
        <w:rPr>
          <w:rFonts w:ascii="Arial" w:eastAsia="Arial" w:hAnsi="Arial" w:cs="Arial"/>
          <w:spacing w:val="1"/>
          <w:sz w:val="23"/>
          <w:szCs w:val="23"/>
        </w:rPr>
        <w:t>Provisions for health check-ups of Cook-cum-Helpers,</w:t>
      </w:r>
    </w:p>
    <w:p w:rsidR="00E84858" w:rsidRPr="00FB7378" w:rsidRDefault="00E84858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spacing w:val="1"/>
          <w:sz w:val="23"/>
          <w:szCs w:val="23"/>
        </w:rPr>
      </w:pPr>
      <w:r w:rsidRPr="00FB7378">
        <w:rPr>
          <w:rFonts w:ascii="Arial" w:eastAsia="Arial" w:hAnsi="Arial" w:cs="Arial"/>
          <w:spacing w:val="1"/>
          <w:sz w:val="23"/>
          <w:szCs w:val="23"/>
        </w:rPr>
        <w:t>Whether cook-cum-helpers are wearing head gears and gloves at the time of cooking of meals.</w:t>
      </w:r>
    </w:p>
    <w:p w:rsidR="00723093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spacing w:val="1"/>
          <w:sz w:val="23"/>
          <w:szCs w:val="23"/>
        </w:rPr>
      </w:pPr>
      <w:r w:rsidRPr="00FB7378">
        <w:rPr>
          <w:rFonts w:ascii="Arial" w:eastAsia="Arial" w:hAnsi="Arial" w:cs="Arial"/>
          <w:spacing w:val="1"/>
          <w:sz w:val="23"/>
          <w:szCs w:val="23"/>
        </w:rPr>
        <w:t xml:space="preserve">Modalities for apportionment of cook-cum-helpers engaged at school level and working at centralized kitchens, in case of schools being served through centralized kitchens,  </w:t>
      </w:r>
    </w:p>
    <w:p w:rsidR="00A80A34" w:rsidRPr="006C6C75" w:rsidRDefault="00625903" w:rsidP="00A80A34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sz w:val="23"/>
          <w:szCs w:val="23"/>
        </w:rPr>
      </w:pPr>
      <w:r w:rsidRPr="006C6C75">
        <w:rPr>
          <w:rFonts w:ascii="Arial" w:eastAsia="Arial" w:hAnsi="Arial" w:cs="Arial"/>
          <w:spacing w:val="1"/>
          <w:sz w:val="23"/>
          <w:szCs w:val="23"/>
        </w:rPr>
        <w:t>Mechanisms adopted for the training of cook cum helpers. Total number of trained cook cum helpers engaged in the cooking of MDMs</w:t>
      </w:r>
      <w:r w:rsidR="00A80A34" w:rsidRPr="006C6C75">
        <w:rPr>
          <w:rFonts w:ascii="Arial" w:eastAsia="Arial" w:hAnsi="Arial" w:cs="Arial"/>
          <w:spacing w:val="1"/>
          <w:sz w:val="23"/>
          <w:szCs w:val="23"/>
        </w:rPr>
        <w:t xml:space="preserve">. </w:t>
      </w:r>
      <w:r w:rsidR="00A80A34" w:rsidRPr="006C6C75">
        <w:rPr>
          <w:rFonts w:ascii="Arial" w:eastAsia="Arial" w:hAnsi="Arial" w:cs="Arial"/>
          <w:sz w:val="23"/>
          <w:szCs w:val="23"/>
        </w:rPr>
        <w:t xml:space="preserve">Details </w:t>
      </w:r>
      <w:r w:rsidR="006D383A" w:rsidRPr="006C6C75">
        <w:rPr>
          <w:rFonts w:ascii="Arial" w:eastAsia="Arial" w:hAnsi="Arial" w:cs="Arial"/>
          <w:sz w:val="23"/>
          <w:szCs w:val="23"/>
        </w:rPr>
        <w:t xml:space="preserve">of the training modules; Number of </w:t>
      </w:r>
      <w:r w:rsidR="00A80A34" w:rsidRPr="006C6C75">
        <w:rPr>
          <w:rFonts w:ascii="Arial" w:eastAsia="Arial" w:hAnsi="Arial" w:cs="Arial"/>
          <w:sz w:val="23"/>
          <w:szCs w:val="23"/>
        </w:rPr>
        <w:t>Master Trainers</w:t>
      </w:r>
      <w:r w:rsidR="006D383A" w:rsidRPr="006C6C75">
        <w:rPr>
          <w:rFonts w:ascii="Arial" w:eastAsia="Arial" w:hAnsi="Arial" w:cs="Arial"/>
          <w:sz w:val="23"/>
          <w:szCs w:val="23"/>
        </w:rPr>
        <w:t xml:space="preserve"> available in the State; Number of trainings organized by the Master Trainer</w:t>
      </w:r>
      <w:r w:rsidR="006C6C75">
        <w:rPr>
          <w:rFonts w:ascii="Arial" w:eastAsia="Arial" w:hAnsi="Arial" w:cs="Arial"/>
          <w:sz w:val="23"/>
          <w:szCs w:val="23"/>
        </w:rPr>
        <w:t>s for training cook-cum-helpers</w:t>
      </w:r>
      <w:r w:rsidR="00A80A34" w:rsidRPr="006C6C75">
        <w:rPr>
          <w:rFonts w:ascii="Arial" w:eastAsia="Arial" w:hAnsi="Arial" w:cs="Arial"/>
          <w:sz w:val="23"/>
          <w:szCs w:val="23"/>
        </w:rPr>
        <w:t xml:space="preserve">. </w:t>
      </w:r>
    </w:p>
    <w:p w:rsidR="00FB5905" w:rsidRDefault="00FB5905" w:rsidP="00A530A6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spacing w:val="1"/>
          <w:sz w:val="23"/>
          <w:szCs w:val="23"/>
        </w:rPr>
      </w:pPr>
      <w:r w:rsidRPr="00FB5905">
        <w:rPr>
          <w:rFonts w:ascii="Arial" w:eastAsia="Arial" w:hAnsi="Arial" w:cs="Arial"/>
          <w:spacing w:val="1"/>
          <w:sz w:val="23"/>
          <w:szCs w:val="23"/>
        </w:rPr>
        <w:t xml:space="preserve">Whether </w:t>
      </w:r>
      <w:r w:rsidR="007F682E">
        <w:rPr>
          <w:rFonts w:ascii="Arial" w:eastAsia="Arial" w:hAnsi="Arial" w:cs="Arial"/>
          <w:spacing w:val="1"/>
          <w:sz w:val="23"/>
          <w:szCs w:val="23"/>
        </w:rPr>
        <w:t xml:space="preserve">any steps have been taken to enroll </w:t>
      </w:r>
      <w:r w:rsidRPr="00FB5905">
        <w:rPr>
          <w:rFonts w:ascii="Arial" w:eastAsia="Arial" w:hAnsi="Arial" w:cs="Arial"/>
          <w:spacing w:val="1"/>
          <w:sz w:val="23"/>
          <w:szCs w:val="23"/>
        </w:rPr>
        <w:t xml:space="preserve">cook-cum-helpers </w:t>
      </w:r>
      <w:r w:rsidR="007F682E">
        <w:rPr>
          <w:rFonts w:ascii="Arial" w:eastAsia="Arial" w:hAnsi="Arial" w:cs="Arial"/>
          <w:spacing w:val="1"/>
          <w:sz w:val="23"/>
          <w:szCs w:val="23"/>
        </w:rPr>
        <w:t xml:space="preserve">under </w:t>
      </w:r>
      <w:r w:rsidRPr="00FB5905">
        <w:rPr>
          <w:rFonts w:ascii="Arial" w:eastAsia="Arial" w:hAnsi="Arial" w:cs="Arial"/>
          <w:spacing w:val="1"/>
          <w:sz w:val="23"/>
          <w:szCs w:val="23"/>
        </w:rPr>
        <w:t xml:space="preserve">any social security schemes </w:t>
      </w:r>
      <w:proofErr w:type="spellStart"/>
      <w:r w:rsidRPr="00FB5905">
        <w:rPr>
          <w:rFonts w:ascii="Arial" w:eastAsia="Arial" w:hAnsi="Arial" w:cs="Arial"/>
          <w:spacing w:val="1"/>
          <w:sz w:val="23"/>
          <w:szCs w:val="23"/>
        </w:rPr>
        <w:t>i.e</w:t>
      </w:r>
      <w:proofErr w:type="spellEnd"/>
      <w:r w:rsidRPr="007F682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7F682E" w:rsidRPr="00625903">
        <w:rPr>
          <w:rFonts w:ascii="Arial" w:eastAsia="Arial" w:hAnsi="Arial" w:cs="Arial"/>
          <w:spacing w:val="1"/>
          <w:sz w:val="23"/>
          <w:szCs w:val="23"/>
        </w:rPr>
        <w:t xml:space="preserve">Pradhan </w:t>
      </w:r>
      <w:proofErr w:type="spellStart"/>
      <w:r w:rsidR="007F682E" w:rsidRPr="00625903">
        <w:rPr>
          <w:rFonts w:ascii="Arial" w:eastAsia="Arial" w:hAnsi="Arial" w:cs="Arial"/>
          <w:spacing w:val="1"/>
          <w:sz w:val="23"/>
          <w:szCs w:val="23"/>
        </w:rPr>
        <w:t>Mantri</w:t>
      </w:r>
      <w:proofErr w:type="spellEnd"/>
      <w:r w:rsidR="007F682E" w:rsidRPr="00625903">
        <w:rPr>
          <w:rFonts w:ascii="Arial" w:eastAsia="Arial" w:hAnsi="Arial" w:cs="Arial"/>
          <w:spacing w:val="1"/>
          <w:sz w:val="23"/>
          <w:szCs w:val="23"/>
        </w:rPr>
        <w:t xml:space="preserve"> Jan </w:t>
      </w:r>
      <w:proofErr w:type="spellStart"/>
      <w:r w:rsidR="007F682E" w:rsidRPr="00625903">
        <w:rPr>
          <w:rFonts w:ascii="Arial" w:eastAsia="Arial" w:hAnsi="Arial" w:cs="Arial"/>
          <w:spacing w:val="1"/>
          <w:sz w:val="23"/>
          <w:szCs w:val="23"/>
        </w:rPr>
        <w:t>Dhan</w:t>
      </w:r>
      <w:proofErr w:type="spellEnd"/>
      <w:r w:rsidR="007F682E" w:rsidRPr="0062590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 w:rsidR="007F682E" w:rsidRPr="00625903">
        <w:rPr>
          <w:rFonts w:ascii="Arial" w:eastAsia="Arial" w:hAnsi="Arial" w:cs="Arial"/>
          <w:spacing w:val="1"/>
          <w:sz w:val="23"/>
          <w:szCs w:val="23"/>
        </w:rPr>
        <w:t>Yojana</w:t>
      </w:r>
      <w:proofErr w:type="spellEnd"/>
      <w:r w:rsidR="007F682E" w:rsidRPr="00625903">
        <w:rPr>
          <w:rFonts w:ascii="Arial" w:eastAsia="Arial" w:hAnsi="Arial" w:cs="Arial"/>
          <w:spacing w:val="1"/>
          <w:sz w:val="23"/>
          <w:szCs w:val="23"/>
        </w:rPr>
        <w:t>,</w:t>
      </w:r>
      <w:r w:rsidR="007F682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7F682E">
        <w:rPr>
          <w:rFonts w:ascii="Arial" w:eastAsia="Arial" w:hAnsi="Arial" w:cs="Arial"/>
          <w:spacing w:val="1"/>
          <w:sz w:val="23"/>
          <w:szCs w:val="23"/>
        </w:rPr>
        <w:t xml:space="preserve">Pradhan </w:t>
      </w:r>
      <w:proofErr w:type="spellStart"/>
      <w:r w:rsidRPr="007F682E">
        <w:rPr>
          <w:rFonts w:ascii="Arial" w:eastAsia="Arial" w:hAnsi="Arial" w:cs="Arial"/>
          <w:spacing w:val="1"/>
          <w:sz w:val="23"/>
          <w:szCs w:val="23"/>
        </w:rPr>
        <w:t>Mantri</w:t>
      </w:r>
      <w:proofErr w:type="spellEnd"/>
      <w:r w:rsidRPr="007F682E">
        <w:rPr>
          <w:rFonts w:ascii="Arial" w:eastAsia="Arial" w:hAnsi="Arial" w:cs="Arial"/>
          <w:spacing w:val="1"/>
          <w:sz w:val="23"/>
          <w:szCs w:val="23"/>
        </w:rPr>
        <w:t xml:space="preserve"> Suraksha </w:t>
      </w:r>
      <w:proofErr w:type="spellStart"/>
      <w:r w:rsidRPr="007F682E">
        <w:rPr>
          <w:rFonts w:ascii="Arial" w:eastAsia="Arial" w:hAnsi="Arial" w:cs="Arial"/>
          <w:spacing w:val="1"/>
          <w:sz w:val="23"/>
          <w:szCs w:val="23"/>
        </w:rPr>
        <w:t>Bima</w:t>
      </w:r>
      <w:proofErr w:type="spellEnd"/>
      <w:r w:rsidRPr="007F682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 w:rsidRPr="007F682E">
        <w:rPr>
          <w:rFonts w:ascii="Arial" w:eastAsia="Arial" w:hAnsi="Arial" w:cs="Arial"/>
          <w:spacing w:val="1"/>
          <w:sz w:val="23"/>
          <w:szCs w:val="23"/>
        </w:rPr>
        <w:t>Yojana</w:t>
      </w:r>
      <w:proofErr w:type="spellEnd"/>
      <w:r w:rsidRPr="007F682E">
        <w:rPr>
          <w:rFonts w:ascii="Arial" w:eastAsia="Arial" w:hAnsi="Arial" w:cs="Arial"/>
          <w:spacing w:val="1"/>
          <w:sz w:val="23"/>
          <w:szCs w:val="23"/>
        </w:rPr>
        <w:t xml:space="preserve">, Pradhan </w:t>
      </w:r>
      <w:proofErr w:type="spellStart"/>
      <w:r w:rsidRPr="007F682E">
        <w:rPr>
          <w:rFonts w:ascii="Arial" w:eastAsia="Arial" w:hAnsi="Arial" w:cs="Arial"/>
          <w:spacing w:val="1"/>
          <w:sz w:val="23"/>
          <w:szCs w:val="23"/>
        </w:rPr>
        <w:t>Mantri</w:t>
      </w:r>
      <w:proofErr w:type="spellEnd"/>
      <w:r w:rsidRPr="007F682E">
        <w:rPr>
          <w:rFonts w:ascii="Arial" w:eastAsia="Arial" w:hAnsi="Arial" w:cs="Arial"/>
          <w:spacing w:val="1"/>
          <w:sz w:val="23"/>
          <w:szCs w:val="23"/>
        </w:rPr>
        <w:t xml:space="preserve"> Jeevan </w:t>
      </w:r>
      <w:proofErr w:type="spellStart"/>
      <w:r w:rsidRPr="007F682E">
        <w:rPr>
          <w:rFonts w:ascii="Arial" w:eastAsia="Arial" w:hAnsi="Arial" w:cs="Arial"/>
          <w:spacing w:val="1"/>
          <w:sz w:val="23"/>
          <w:szCs w:val="23"/>
        </w:rPr>
        <w:t>Jyoti</w:t>
      </w:r>
      <w:proofErr w:type="spellEnd"/>
      <w:r w:rsidRPr="007F682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 w:rsidRPr="007F682E">
        <w:rPr>
          <w:rFonts w:ascii="Arial" w:eastAsia="Arial" w:hAnsi="Arial" w:cs="Arial"/>
          <w:spacing w:val="1"/>
          <w:sz w:val="23"/>
          <w:szCs w:val="23"/>
        </w:rPr>
        <w:t>Bima</w:t>
      </w:r>
      <w:proofErr w:type="spellEnd"/>
      <w:r w:rsidRPr="007F682E"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 w:rsidRPr="007F682E">
        <w:rPr>
          <w:rFonts w:ascii="Arial" w:eastAsia="Arial" w:hAnsi="Arial" w:cs="Arial"/>
          <w:spacing w:val="1"/>
          <w:sz w:val="23"/>
          <w:szCs w:val="23"/>
        </w:rPr>
        <w:t>Yojana</w:t>
      </w:r>
      <w:proofErr w:type="spellEnd"/>
      <w:r w:rsidRPr="007F682E">
        <w:rPr>
          <w:rFonts w:ascii="Arial" w:eastAsia="Arial" w:hAnsi="Arial" w:cs="Arial"/>
          <w:spacing w:val="1"/>
          <w:sz w:val="23"/>
          <w:szCs w:val="23"/>
        </w:rPr>
        <w:t xml:space="preserve"> etc.</w:t>
      </w:r>
      <w:r w:rsidR="007F682E">
        <w:rPr>
          <w:rFonts w:ascii="Arial" w:eastAsia="Arial" w:hAnsi="Arial" w:cs="Arial"/>
          <w:spacing w:val="1"/>
          <w:sz w:val="23"/>
          <w:szCs w:val="23"/>
        </w:rPr>
        <w:t xml:space="preserve"> and number of cooks benefitted through the same.</w:t>
      </w:r>
    </w:p>
    <w:p w:rsidR="00C136E2" w:rsidRPr="007F682E" w:rsidRDefault="00C136E2" w:rsidP="00A530A6">
      <w:pPr>
        <w:pStyle w:val="ListParagraph"/>
        <w:spacing w:before="240" w:after="240" w:line="276" w:lineRule="auto"/>
        <w:ind w:left="1701" w:right="79"/>
        <w:jc w:val="both"/>
        <w:rPr>
          <w:rFonts w:ascii="Arial" w:eastAsia="Arial" w:hAnsi="Arial" w:cs="Arial"/>
          <w:spacing w:val="1"/>
          <w:sz w:val="23"/>
          <w:szCs w:val="23"/>
        </w:rPr>
      </w:pPr>
    </w:p>
    <w:p w:rsidR="00723093" w:rsidRPr="00A530A6" w:rsidRDefault="00723093" w:rsidP="00723093">
      <w:pPr>
        <w:pStyle w:val="ListParagraph"/>
        <w:rPr>
          <w:rFonts w:ascii="Arial" w:eastAsia="Arial" w:hAnsi="Arial" w:cs="Arial"/>
          <w:spacing w:val="1"/>
          <w:sz w:val="23"/>
          <w:szCs w:val="23"/>
        </w:rPr>
      </w:pPr>
    </w:p>
    <w:p w:rsidR="00723093" w:rsidRPr="00FB7378" w:rsidRDefault="00723093" w:rsidP="00723093">
      <w:pPr>
        <w:pStyle w:val="ListParagraph"/>
        <w:numPr>
          <w:ilvl w:val="1"/>
          <w:numId w:val="7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spacing w:val="3"/>
          <w:sz w:val="23"/>
          <w:szCs w:val="23"/>
        </w:rPr>
      </w:pPr>
      <w:r w:rsidRPr="00FB7378">
        <w:rPr>
          <w:rFonts w:ascii="Arial" w:eastAsia="Arial" w:hAnsi="Arial" w:cs="Arial"/>
          <w:spacing w:val="3"/>
          <w:sz w:val="23"/>
          <w:szCs w:val="23"/>
        </w:rPr>
        <w:t xml:space="preserve">Procurement and storage of  </w:t>
      </w:r>
      <w:r w:rsidRPr="00FB7378">
        <w:rPr>
          <w:rFonts w:ascii="Arial" w:eastAsia="Arial" w:hAnsi="Arial" w:cs="Arial"/>
          <w:sz w:val="23"/>
          <w:szCs w:val="23"/>
        </w:rPr>
        <w:t>c</w:t>
      </w:r>
      <w:r w:rsidRPr="00FB7378">
        <w:rPr>
          <w:rFonts w:ascii="Arial" w:eastAsia="Arial" w:hAnsi="Arial" w:cs="Arial"/>
          <w:spacing w:val="-1"/>
          <w:sz w:val="23"/>
          <w:szCs w:val="23"/>
        </w:rPr>
        <w:t>oo</w:t>
      </w:r>
      <w:r w:rsidRPr="00FB7378">
        <w:rPr>
          <w:rFonts w:ascii="Arial" w:eastAsia="Arial" w:hAnsi="Arial" w:cs="Arial"/>
          <w:sz w:val="23"/>
          <w:szCs w:val="23"/>
        </w:rPr>
        <w:t>k</w:t>
      </w:r>
      <w:r w:rsidRPr="00FB7378">
        <w:rPr>
          <w:rFonts w:ascii="Arial" w:eastAsia="Arial" w:hAnsi="Arial" w:cs="Arial"/>
          <w:spacing w:val="-1"/>
          <w:sz w:val="23"/>
          <w:szCs w:val="23"/>
        </w:rPr>
        <w:t>in</w:t>
      </w:r>
      <w:r w:rsidRPr="00FB7378">
        <w:rPr>
          <w:rFonts w:ascii="Arial" w:eastAsia="Arial" w:hAnsi="Arial" w:cs="Arial"/>
          <w:sz w:val="23"/>
          <w:szCs w:val="23"/>
        </w:rPr>
        <w:t>g</w:t>
      </w:r>
      <w:r w:rsidRPr="00FB7378"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pacing w:val="1"/>
          <w:sz w:val="23"/>
          <w:szCs w:val="23"/>
        </w:rPr>
        <w:t>i</w:t>
      </w:r>
      <w:r w:rsidRPr="00FB7378">
        <w:rPr>
          <w:rFonts w:ascii="Arial" w:eastAsia="Arial" w:hAnsi="Arial" w:cs="Arial"/>
          <w:spacing w:val="-1"/>
          <w:sz w:val="23"/>
          <w:szCs w:val="23"/>
        </w:rPr>
        <w:t>ng</w:t>
      </w:r>
      <w:r w:rsidRPr="00FB7378">
        <w:rPr>
          <w:rFonts w:ascii="Arial" w:eastAsia="Arial" w:hAnsi="Arial" w:cs="Arial"/>
          <w:sz w:val="23"/>
          <w:szCs w:val="23"/>
        </w:rPr>
        <w:t>r</w:t>
      </w:r>
      <w:r w:rsidRPr="00FB7378">
        <w:rPr>
          <w:rFonts w:ascii="Arial" w:eastAsia="Arial" w:hAnsi="Arial" w:cs="Arial"/>
          <w:spacing w:val="1"/>
          <w:sz w:val="23"/>
          <w:szCs w:val="23"/>
        </w:rPr>
        <w:t>e</w:t>
      </w:r>
      <w:r w:rsidRPr="00FB7378">
        <w:rPr>
          <w:rFonts w:ascii="Arial" w:eastAsia="Arial" w:hAnsi="Arial" w:cs="Arial"/>
          <w:spacing w:val="-1"/>
          <w:sz w:val="23"/>
          <w:szCs w:val="23"/>
        </w:rPr>
        <w:t>dien</w:t>
      </w:r>
      <w:r w:rsidRPr="00FB7378">
        <w:rPr>
          <w:rFonts w:ascii="Arial" w:eastAsia="Arial" w:hAnsi="Arial" w:cs="Arial"/>
          <w:sz w:val="23"/>
          <w:szCs w:val="23"/>
        </w:rPr>
        <w:t>ts</w:t>
      </w:r>
      <w:r w:rsidRPr="00FB7378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pacing w:val="3"/>
          <w:sz w:val="23"/>
          <w:szCs w:val="23"/>
        </w:rPr>
        <w:t xml:space="preserve">and condiments </w:t>
      </w:r>
    </w:p>
    <w:p w:rsidR="00723093" w:rsidRPr="00FB7378" w:rsidRDefault="00723093" w:rsidP="00723093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spacing w:val="3"/>
          <w:sz w:val="23"/>
          <w:szCs w:val="23"/>
        </w:rPr>
      </w:pPr>
    </w:p>
    <w:p w:rsidR="00723093" w:rsidRPr="00A530A6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spacing w:val="3"/>
          <w:sz w:val="23"/>
          <w:szCs w:val="23"/>
        </w:rPr>
      </w:pPr>
      <w:r w:rsidRPr="00A530A6">
        <w:rPr>
          <w:rFonts w:ascii="Arial" w:eastAsia="Arial" w:hAnsi="Arial" w:cs="Arial"/>
          <w:sz w:val="23"/>
          <w:szCs w:val="23"/>
        </w:rPr>
        <w:t>S</w:t>
      </w:r>
      <w:r w:rsidRPr="00A530A6">
        <w:rPr>
          <w:rFonts w:ascii="Arial" w:eastAsia="Arial" w:hAnsi="Arial" w:cs="Arial"/>
          <w:spacing w:val="-3"/>
          <w:sz w:val="23"/>
          <w:szCs w:val="23"/>
        </w:rPr>
        <w:t>y</w:t>
      </w:r>
      <w:r w:rsidRPr="00A530A6">
        <w:rPr>
          <w:rFonts w:ascii="Arial" w:eastAsia="Arial" w:hAnsi="Arial" w:cs="Arial"/>
          <w:sz w:val="23"/>
          <w:szCs w:val="23"/>
        </w:rPr>
        <w:t>st</w:t>
      </w:r>
      <w:r w:rsidRPr="00A530A6">
        <w:rPr>
          <w:rFonts w:ascii="Arial" w:eastAsia="Arial" w:hAnsi="Arial" w:cs="Arial"/>
          <w:spacing w:val="-1"/>
          <w:sz w:val="23"/>
          <w:szCs w:val="23"/>
        </w:rPr>
        <w:t>e</w:t>
      </w:r>
      <w:r w:rsidRPr="00A530A6">
        <w:rPr>
          <w:rFonts w:ascii="Arial" w:eastAsia="Arial" w:hAnsi="Arial" w:cs="Arial"/>
          <w:sz w:val="23"/>
          <w:szCs w:val="23"/>
        </w:rPr>
        <w:t>m</w:t>
      </w:r>
      <w:r w:rsidRPr="00A530A6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A530A6">
        <w:rPr>
          <w:rFonts w:ascii="Arial" w:eastAsia="Arial" w:hAnsi="Arial" w:cs="Arial"/>
          <w:spacing w:val="3"/>
          <w:sz w:val="23"/>
          <w:szCs w:val="23"/>
        </w:rPr>
        <w:t>f</w:t>
      </w:r>
      <w:r w:rsidRPr="00A530A6">
        <w:rPr>
          <w:rFonts w:ascii="Arial" w:eastAsia="Arial" w:hAnsi="Arial" w:cs="Arial"/>
          <w:spacing w:val="-1"/>
          <w:sz w:val="23"/>
          <w:szCs w:val="23"/>
        </w:rPr>
        <w:t>o</w:t>
      </w:r>
      <w:r w:rsidRPr="00A530A6">
        <w:rPr>
          <w:rFonts w:ascii="Arial" w:eastAsia="Arial" w:hAnsi="Arial" w:cs="Arial"/>
          <w:sz w:val="23"/>
          <w:szCs w:val="23"/>
        </w:rPr>
        <w:t>r</w:t>
      </w:r>
      <w:r w:rsidRPr="00A530A6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A530A6">
        <w:rPr>
          <w:rFonts w:ascii="Arial" w:eastAsia="Arial" w:hAnsi="Arial" w:cs="Arial"/>
          <w:spacing w:val="-1"/>
          <w:sz w:val="23"/>
          <w:szCs w:val="23"/>
        </w:rPr>
        <w:t>p</w:t>
      </w:r>
      <w:r w:rsidRPr="00A530A6">
        <w:rPr>
          <w:rFonts w:ascii="Arial" w:eastAsia="Arial" w:hAnsi="Arial" w:cs="Arial"/>
          <w:sz w:val="23"/>
          <w:szCs w:val="23"/>
        </w:rPr>
        <w:t>r</w:t>
      </w:r>
      <w:r w:rsidRPr="00A530A6">
        <w:rPr>
          <w:rFonts w:ascii="Arial" w:eastAsia="Arial" w:hAnsi="Arial" w:cs="Arial"/>
          <w:spacing w:val="-1"/>
          <w:sz w:val="23"/>
          <w:szCs w:val="23"/>
        </w:rPr>
        <w:t>o</w:t>
      </w:r>
      <w:r w:rsidRPr="00A530A6">
        <w:rPr>
          <w:rFonts w:ascii="Arial" w:eastAsia="Arial" w:hAnsi="Arial" w:cs="Arial"/>
          <w:sz w:val="23"/>
          <w:szCs w:val="23"/>
        </w:rPr>
        <w:t>c</w:t>
      </w:r>
      <w:r w:rsidRPr="00A530A6">
        <w:rPr>
          <w:rFonts w:ascii="Arial" w:eastAsia="Arial" w:hAnsi="Arial" w:cs="Arial"/>
          <w:spacing w:val="-1"/>
          <w:sz w:val="23"/>
          <w:szCs w:val="23"/>
        </w:rPr>
        <w:t>u</w:t>
      </w:r>
      <w:r w:rsidRPr="00A530A6">
        <w:rPr>
          <w:rFonts w:ascii="Arial" w:eastAsia="Arial" w:hAnsi="Arial" w:cs="Arial"/>
          <w:sz w:val="23"/>
          <w:szCs w:val="23"/>
        </w:rPr>
        <w:t>ri</w:t>
      </w:r>
      <w:r w:rsidRPr="00A530A6">
        <w:rPr>
          <w:rFonts w:ascii="Arial" w:eastAsia="Arial" w:hAnsi="Arial" w:cs="Arial"/>
          <w:spacing w:val="-2"/>
          <w:sz w:val="23"/>
          <w:szCs w:val="23"/>
        </w:rPr>
        <w:t>n</w:t>
      </w:r>
      <w:r w:rsidRPr="00A530A6">
        <w:rPr>
          <w:rFonts w:ascii="Arial" w:eastAsia="Arial" w:hAnsi="Arial" w:cs="Arial"/>
          <w:sz w:val="23"/>
          <w:szCs w:val="23"/>
        </w:rPr>
        <w:t>g</w:t>
      </w:r>
      <w:r w:rsidRPr="00A530A6"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 w:rsidR="00E84AD0" w:rsidRPr="00DE6128">
        <w:rPr>
          <w:rFonts w:ascii="Arial" w:eastAsia="Arial" w:hAnsi="Arial" w:cs="Arial"/>
          <w:spacing w:val="41"/>
          <w:sz w:val="23"/>
          <w:szCs w:val="23"/>
        </w:rPr>
        <w:t xml:space="preserve">good quality </w:t>
      </w:r>
      <w:r w:rsidRPr="00A530A6">
        <w:rPr>
          <w:rFonts w:ascii="Arial" w:eastAsia="Arial" w:hAnsi="Arial" w:cs="Arial"/>
          <w:spacing w:val="41"/>
          <w:sz w:val="23"/>
          <w:szCs w:val="23"/>
        </w:rPr>
        <w:t>(</w:t>
      </w:r>
      <w:r w:rsidRPr="00A530A6">
        <w:rPr>
          <w:rFonts w:ascii="Arial" w:eastAsia="Arial" w:hAnsi="Arial" w:cs="Arial"/>
          <w:spacing w:val="3"/>
          <w:sz w:val="23"/>
          <w:szCs w:val="23"/>
        </w:rPr>
        <w:t>pulses</w:t>
      </w:r>
      <w:r w:rsidRPr="00A530A6">
        <w:rPr>
          <w:rFonts w:ascii="Arial" w:eastAsia="Arial" w:hAnsi="Arial" w:cs="Arial"/>
          <w:sz w:val="23"/>
          <w:szCs w:val="23"/>
        </w:rPr>
        <w:t>,</w:t>
      </w:r>
      <w:r w:rsidRPr="00A530A6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A530A6">
        <w:rPr>
          <w:rFonts w:ascii="Arial" w:eastAsia="Arial" w:hAnsi="Arial" w:cs="Arial"/>
          <w:spacing w:val="-2"/>
          <w:sz w:val="23"/>
          <w:szCs w:val="23"/>
        </w:rPr>
        <w:t>v</w:t>
      </w:r>
      <w:r w:rsidRPr="00A530A6">
        <w:rPr>
          <w:rFonts w:ascii="Arial" w:eastAsia="Arial" w:hAnsi="Arial" w:cs="Arial"/>
          <w:spacing w:val="-1"/>
          <w:sz w:val="23"/>
          <w:szCs w:val="23"/>
        </w:rPr>
        <w:t>eg</w:t>
      </w:r>
      <w:r w:rsidRPr="00A530A6">
        <w:rPr>
          <w:rFonts w:ascii="Arial" w:eastAsia="Arial" w:hAnsi="Arial" w:cs="Arial"/>
          <w:sz w:val="23"/>
          <w:szCs w:val="23"/>
        </w:rPr>
        <w:t>et</w:t>
      </w:r>
      <w:r w:rsidRPr="00A530A6">
        <w:rPr>
          <w:rFonts w:ascii="Arial" w:eastAsia="Arial" w:hAnsi="Arial" w:cs="Arial"/>
          <w:spacing w:val="1"/>
          <w:sz w:val="23"/>
          <w:szCs w:val="23"/>
        </w:rPr>
        <w:t>a</w:t>
      </w:r>
      <w:r w:rsidRPr="00A530A6">
        <w:rPr>
          <w:rFonts w:ascii="Arial" w:eastAsia="Arial" w:hAnsi="Arial" w:cs="Arial"/>
          <w:spacing w:val="-1"/>
          <w:sz w:val="23"/>
          <w:szCs w:val="23"/>
        </w:rPr>
        <w:t>ble</w:t>
      </w:r>
      <w:r w:rsidRPr="00A530A6">
        <w:rPr>
          <w:rFonts w:ascii="Arial" w:eastAsia="Arial" w:hAnsi="Arial" w:cs="Arial"/>
          <w:sz w:val="23"/>
          <w:szCs w:val="23"/>
        </w:rPr>
        <w:t>s</w:t>
      </w:r>
      <w:r w:rsidRPr="00A530A6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A530A6">
        <w:rPr>
          <w:rFonts w:ascii="Arial" w:eastAsia="Arial" w:hAnsi="Arial" w:cs="Arial"/>
          <w:spacing w:val="-1"/>
          <w:sz w:val="23"/>
          <w:szCs w:val="23"/>
        </w:rPr>
        <w:t>in</w:t>
      </w:r>
      <w:r w:rsidRPr="00A530A6">
        <w:rPr>
          <w:rFonts w:ascii="Arial" w:eastAsia="Arial" w:hAnsi="Arial" w:cs="Arial"/>
          <w:spacing w:val="2"/>
          <w:sz w:val="23"/>
          <w:szCs w:val="23"/>
        </w:rPr>
        <w:t>c</w:t>
      </w:r>
      <w:r w:rsidRPr="00A530A6">
        <w:rPr>
          <w:rFonts w:ascii="Arial" w:eastAsia="Arial" w:hAnsi="Arial" w:cs="Arial"/>
          <w:spacing w:val="-1"/>
          <w:sz w:val="23"/>
          <w:szCs w:val="23"/>
        </w:rPr>
        <w:t>lu</w:t>
      </w:r>
      <w:r w:rsidRPr="00A530A6">
        <w:rPr>
          <w:rFonts w:ascii="Arial" w:eastAsia="Arial" w:hAnsi="Arial" w:cs="Arial"/>
          <w:spacing w:val="1"/>
          <w:sz w:val="23"/>
          <w:szCs w:val="23"/>
        </w:rPr>
        <w:t>di</w:t>
      </w:r>
      <w:r w:rsidRPr="00A530A6">
        <w:rPr>
          <w:rFonts w:ascii="Arial" w:eastAsia="Arial" w:hAnsi="Arial" w:cs="Arial"/>
          <w:spacing w:val="-1"/>
          <w:sz w:val="23"/>
          <w:szCs w:val="23"/>
        </w:rPr>
        <w:t>n</w:t>
      </w:r>
      <w:r w:rsidRPr="00A530A6">
        <w:rPr>
          <w:rFonts w:ascii="Arial" w:eastAsia="Arial" w:hAnsi="Arial" w:cs="Arial"/>
          <w:sz w:val="23"/>
          <w:szCs w:val="23"/>
        </w:rPr>
        <w:t>g</w:t>
      </w:r>
      <w:r w:rsidRPr="00A530A6"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 w:rsidRPr="00A530A6">
        <w:rPr>
          <w:rFonts w:ascii="Arial" w:eastAsia="Arial" w:hAnsi="Arial" w:cs="Arial"/>
          <w:spacing w:val="-1"/>
          <w:sz w:val="23"/>
          <w:szCs w:val="23"/>
        </w:rPr>
        <w:t>lea</w:t>
      </w:r>
      <w:r w:rsidRPr="00A530A6">
        <w:rPr>
          <w:rFonts w:ascii="Arial" w:eastAsia="Arial" w:hAnsi="Arial" w:cs="Arial"/>
          <w:spacing w:val="3"/>
          <w:sz w:val="23"/>
          <w:szCs w:val="23"/>
        </w:rPr>
        <w:t>f</w:t>
      </w:r>
      <w:r w:rsidRPr="00A530A6">
        <w:rPr>
          <w:rFonts w:ascii="Arial" w:eastAsia="Arial" w:hAnsi="Arial" w:cs="Arial"/>
          <w:sz w:val="23"/>
          <w:szCs w:val="23"/>
        </w:rPr>
        <w:t>y</w:t>
      </w:r>
      <w:r w:rsidRPr="00A530A6"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 w:rsidRPr="00A530A6">
        <w:rPr>
          <w:rFonts w:ascii="Arial" w:eastAsia="Arial" w:hAnsi="Arial" w:cs="Arial"/>
          <w:spacing w:val="-1"/>
          <w:sz w:val="23"/>
          <w:szCs w:val="23"/>
        </w:rPr>
        <w:t>one</w:t>
      </w:r>
      <w:r w:rsidRPr="00A530A6">
        <w:rPr>
          <w:rFonts w:ascii="Arial" w:eastAsia="Arial" w:hAnsi="Arial" w:cs="Arial"/>
          <w:sz w:val="23"/>
          <w:szCs w:val="23"/>
        </w:rPr>
        <w:t>s, s</w:t>
      </w:r>
      <w:r w:rsidRPr="00A530A6">
        <w:rPr>
          <w:rFonts w:ascii="Arial" w:eastAsia="Arial" w:hAnsi="Arial" w:cs="Arial"/>
          <w:spacing w:val="-1"/>
          <w:sz w:val="23"/>
          <w:szCs w:val="23"/>
        </w:rPr>
        <w:t>al</w:t>
      </w:r>
      <w:r w:rsidRPr="00A530A6">
        <w:rPr>
          <w:rFonts w:ascii="Arial" w:eastAsia="Arial" w:hAnsi="Arial" w:cs="Arial"/>
          <w:sz w:val="23"/>
          <w:szCs w:val="23"/>
        </w:rPr>
        <w:t>t,</w:t>
      </w:r>
      <w:r w:rsidRPr="00A530A6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530A6">
        <w:rPr>
          <w:rFonts w:ascii="Arial" w:eastAsia="Arial" w:hAnsi="Arial" w:cs="Arial"/>
          <w:sz w:val="23"/>
          <w:szCs w:val="23"/>
        </w:rPr>
        <w:t>c</w:t>
      </w:r>
      <w:r w:rsidRPr="00A530A6">
        <w:rPr>
          <w:rFonts w:ascii="Arial" w:eastAsia="Arial" w:hAnsi="Arial" w:cs="Arial"/>
          <w:spacing w:val="-1"/>
          <w:sz w:val="23"/>
          <w:szCs w:val="23"/>
        </w:rPr>
        <w:t>ondi</w:t>
      </w:r>
      <w:r w:rsidRPr="00A530A6">
        <w:rPr>
          <w:rFonts w:ascii="Arial" w:eastAsia="Arial" w:hAnsi="Arial" w:cs="Arial"/>
          <w:spacing w:val="5"/>
          <w:sz w:val="23"/>
          <w:szCs w:val="23"/>
        </w:rPr>
        <w:t>m</w:t>
      </w:r>
      <w:r w:rsidRPr="00A530A6">
        <w:rPr>
          <w:rFonts w:ascii="Arial" w:eastAsia="Arial" w:hAnsi="Arial" w:cs="Arial"/>
          <w:spacing w:val="-1"/>
          <w:sz w:val="23"/>
          <w:szCs w:val="23"/>
        </w:rPr>
        <w:t>en</w:t>
      </w:r>
      <w:r w:rsidRPr="00A530A6">
        <w:rPr>
          <w:rFonts w:ascii="Arial" w:eastAsia="Arial" w:hAnsi="Arial" w:cs="Arial"/>
          <w:sz w:val="23"/>
          <w:szCs w:val="23"/>
        </w:rPr>
        <w:t>ts,</w:t>
      </w:r>
      <w:r w:rsidR="00CF7EBE" w:rsidRPr="00A530A6">
        <w:rPr>
          <w:rFonts w:ascii="Arial" w:eastAsia="Arial" w:hAnsi="Arial" w:cs="Arial"/>
          <w:sz w:val="23"/>
          <w:szCs w:val="23"/>
        </w:rPr>
        <w:t xml:space="preserve"> oil</w:t>
      </w:r>
      <w:r w:rsidRPr="00A530A6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530A6">
        <w:rPr>
          <w:rFonts w:ascii="Arial" w:eastAsia="Arial" w:hAnsi="Arial" w:cs="Arial"/>
          <w:spacing w:val="-1"/>
          <w:sz w:val="23"/>
          <w:szCs w:val="23"/>
        </w:rPr>
        <w:t>e</w:t>
      </w:r>
      <w:r w:rsidRPr="00A530A6">
        <w:rPr>
          <w:rFonts w:ascii="Arial" w:eastAsia="Arial" w:hAnsi="Arial" w:cs="Arial"/>
          <w:sz w:val="23"/>
          <w:szCs w:val="23"/>
        </w:rPr>
        <w:t>tc. and</w:t>
      </w:r>
      <w:r w:rsidRPr="00A530A6">
        <w:rPr>
          <w:rFonts w:ascii="Arial" w:eastAsia="Arial" w:hAnsi="Arial" w:cs="Arial"/>
          <w:spacing w:val="3"/>
          <w:sz w:val="23"/>
          <w:szCs w:val="23"/>
        </w:rPr>
        <w:t xml:space="preserve"> other </w:t>
      </w:r>
      <w:r w:rsidRPr="00A530A6">
        <w:rPr>
          <w:rFonts w:ascii="Arial" w:eastAsia="Arial" w:hAnsi="Arial" w:cs="Arial"/>
          <w:spacing w:val="-1"/>
          <w:sz w:val="23"/>
          <w:szCs w:val="23"/>
        </w:rPr>
        <w:t>c</w:t>
      </w:r>
      <w:r w:rsidRPr="00A530A6">
        <w:rPr>
          <w:rFonts w:ascii="Arial" w:eastAsia="Arial" w:hAnsi="Arial" w:cs="Arial"/>
          <w:spacing w:val="-3"/>
          <w:sz w:val="23"/>
          <w:szCs w:val="23"/>
        </w:rPr>
        <w:t>o</w:t>
      </w:r>
      <w:r w:rsidRPr="00A530A6">
        <w:rPr>
          <w:rFonts w:ascii="Arial" w:eastAsia="Arial" w:hAnsi="Arial" w:cs="Arial"/>
          <w:spacing w:val="2"/>
          <w:sz w:val="23"/>
          <w:szCs w:val="23"/>
        </w:rPr>
        <w:t>mm</w:t>
      </w:r>
      <w:r w:rsidRPr="00A530A6">
        <w:rPr>
          <w:rFonts w:ascii="Arial" w:eastAsia="Arial" w:hAnsi="Arial" w:cs="Arial"/>
          <w:spacing w:val="-1"/>
          <w:sz w:val="23"/>
          <w:szCs w:val="23"/>
        </w:rPr>
        <w:t>odi</w:t>
      </w:r>
      <w:r w:rsidRPr="00A530A6">
        <w:rPr>
          <w:rFonts w:ascii="Arial" w:eastAsia="Arial" w:hAnsi="Arial" w:cs="Arial"/>
          <w:sz w:val="23"/>
          <w:szCs w:val="23"/>
        </w:rPr>
        <w:t>t</w:t>
      </w:r>
      <w:r w:rsidRPr="00A530A6">
        <w:rPr>
          <w:rFonts w:ascii="Arial" w:eastAsia="Arial" w:hAnsi="Arial" w:cs="Arial"/>
          <w:spacing w:val="-1"/>
          <w:sz w:val="23"/>
          <w:szCs w:val="23"/>
        </w:rPr>
        <w:t>ie</w:t>
      </w:r>
      <w:r w:rsidRPr="00A530A6">
        <w:rPr>
          <w:rFonts w:ascii="Arial" w:eastAsia="Arial" w:hAnsi="Arial" w:cs="Arial"/>
          <w:sz w:val="23"/>
          <w:szCs w:val="23"/>
        </w:rPr>
        <w:t>s.</w:t>
      </w:r>
      <w:r w:rsidRPr="00A530A6">
        <w:rPr>
          <w:rFonts w:ascii="Arial" w:eastAsia="Arial" w:hAnsi="Arial" w:cs="Arial"/>
          <w:spacing w:val="3"/>
          <w:sz w:val="23"/>
          <w:szCs w:val="23"/>
        </w:rPr>
        <w:t xml:space="preserve">  </w:t>
      </w:r>
    </w:p>
    <w:p w:rsidR="00723093" w:rsidRPr="00FB7378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sz w:val="23"/>
          <w:szCs w:val="23"/>
        </w:rPr>
      </w:pPr>
      <w:r w:rsidRPr="00FB7378">
        <w:rPr>
          <w:rFonts w:ascii="Arial" w:eastAsia="Arial" w:hAnsi="Arial" w:cs="Arial"/>
          <w:spacing w:val="3"/>
          <w:sz w:val="23"/>
          <w:szCs w:val="23"/>
        </w:rPr>
        <w:t xml:space="preserve">Whether </w:t>
      </w:r>
      <w:r w:rsidR="000E2367">
        <w:rPr>
          <w:rFonts w:ascii="Arial" w:eastAsia="Arial" w:hAnsi="Arial" w:cs="Arial"/>
          <w:spacing w:val="3"/>
          <w:sz w:val="23"/>
          <w:szCs w:val="23"/>
        </w:rPr>
        <w:t>‘</w:t>
      </w:r>
      <w:proofErr w:type="spellStart"/>
      <w:r w:rsidR="00A53F34">
        <w:rPr>
          <w:rFonts w:ascii="Arial" w:eastAsia="Arial" w:hAnsi="Arial" w:cs="Arial"/>
          <w:spacing w:val="3"/>
          <w:sz w:val="23"/>
          <w:szCs w:val="23"/>
        </w:rPr>
        <w:t>First</w:t>
      </w:r>
      <w:r w:rsidR="000E2367">
        <w:rPr>
          <w:rFonts w:ascii="Arial" w:eastAsia="Arial" w:hAnsi="Arial" w:cs="Arial"/>
          <w:spacing w:val="3"/>
          <w:sz w:val="23"/>
          <w:szCs w:val="23"/>
        </w:rPr>
        <w:t>-in</w:t>
      </w:r>
      <w:proofErr w:type="gramStart"/>
      <w:r w:rsidR="000E2367">
        <w:rPr>
          <w:rFonts w:ascii="Arial" w:eastAsia="Arial" w:hAnsi="Arial" w:cs="Arial"/>
          <w:spacing w:val="3"/>
          <w:sz w:val="23"/>
          <w:szCs w:val="23"/>
        </w:rPr>
        <w:t>:</w:t>
      </w:r>
      <w:r w:rsidR="00A80A34">
        <w:rPr>
          <w:rFonts w:ascii="Arial" w:eastAsia="Arial" w:hAnsi="Arial" w:cs="Arial"/>
          <w:spacing w:val="3"/>
          <w:sz w:val="23"/>
          <w:szCs w:val="23"/>
        </w:rPr>
        <w:t>First</w:t>
      </w:r>
      <w:proofErr w:type="gramEnd"/>
      <w:r w:rsidR="000E2367">
        <w:rPr>
          <w:rFonts w:ascii="Arial" w:eastAsia="Arial" w:hAnsi="Arial" w:cs="Arial"/>
          <w:spacing w:val="3"/>
          <w:sz w:val="23"/>
          <w:szCs w:val="23"/>
        </w:rPr>
        <w:t>-</w:t>
      </w:r>
      <w:r w:rsidR="00A80A34">
        <w:rPr>
          <w:rFonts w:ascii="Arial" w:eastAsia="Arial" w:hAnsi="Arial" w:cs="Arial"/>
          <w:spacing w:val="3"/>
          <w:sz w:val="23"/>
          <w:szCs w:val="23"/>
        </w:rPr>
        <w:t>out</w:t>
      </w:r>
      <w:proofErr w:type="spellEnd"/>
      <w:r w:rsidR="000E2367">
        <w:rPr>
          <w:rFonts w:ascii="Arial" w:eastAsia="Arial" w:hAnsi="Arial" w:cs="Arial"/>
          <w:spacing w:val="3"/>
          <w:sz w:val="23"/>
          <w:szCs w:val="23"/>
        </w:rPr>
        <w:t>’</w:t>
      </w:r>
      <w:r w:rsidR="00A53F34">
        <w:rPr>
          <w:rFonts w:ascii="Arial" w:eastAsia="Arial" w:hAnsi="Arial" w:cs="Arial"/>
          <w:spacing w:val="3"/>
          <w:sz w:val="23"/>
          <w:szCs w:val="23"/>
        </w:rPr>
        <w:t>(</w:t>
      </w:r>
      <w:r w:rsidRPr="00FB7378">
        <w:rPr>
          <w:rFonts w:ascii="Arial" w:eastAsia="Arial" w:hAnsi="Arial" w:cs="Arial"/>
          <w:spacing w:val="3"/>
          <w:sz w:val="23"/>
          <w:szCs w:val="23"/>
        </w:rPr>
        <w:t>FIFO</w:t>
      </w:r>
      <w:r w:rsidR="00A53F34">
        <w:rPr>
          <w:rFonts w:ascii="Arial" w:eastAsia="Arial" w:hAnsi="Arial" w:cs="Arial"/>
          <w:spacing w:val="3"/>
          <w:sz w:val="23"/>
          <w:szCs w:val="23"/>
        </w:rPr>
        <w:t>)</w:t>
      </w:r>
      <w:r w:rsidR="00A80A34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pacing w:val="3"/>
          <w:sz w:val="23"/>
          <w:szCs w:val="23"/>
        </w:rPr>
        <w:t xml:space="preserve">method has been </w:t>
      </w:r>
      <w:r w:rsidR="00A80A34" w:rsidRPr="00FB7378">
        <w:rPr>
          <w:rFonts w:ascii="Arial" w:eastAsia="Arial" w:hAnsi="Arial" w:cs="Arial"/>
          <w:spacing w:val="3"/>
          <w:sz w:val="23"/>
          <w:szCs w:val="23"/>
        </w:rPr>
        <w:t xml:space="preserve">adopted </w:t>
      </w:r>
      <w:r w:rsidR="00A80A34">
        <w:rPr>
          <w:rFonts w:ascii="Arial" w:eastAsia="Arial" w:hAnsi="Arial" w:cs="Arial"/>
          <w:spacing w:val="3"/>
          <w:sz w:val="23"/>
          <w:szCs w:val="23"/>
        </w:rPr>
        <w:t>for</w:t>
      </w:r>
      <w:r w:rsidR="00A53F34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0E2367">
        <w:rPr>
          <w:rFonts w:ascii="Arial" w:eastAsia="Arial" w:hAnsi="Arial" w:cs="Arial"/>
          <w:spacing w:val="3"/>
          <w:sz w:val="23"/>
          <w:szCs w:val="23"/>
        </w:rPr>
        <w:t xml:space="preserve">using MDM </w:t>
      </w:r>
      <w:r w:rsidR="00A53F34">
        <w:rPr>
          <w:rFonts w:ascii="Arial" w:eastAsia="Arial" w:hAnsi="Arial" w:cs="Arial"/>
          <w:spacing w:val="3"/>
          <w:sz w:val="23"/>
          <w:szCs w:val="23"/>
        </w:rPr>
        <w:t xml:space="preserve"> ingredients such </w:t>
      </w:r>
      <w:r w:rsidR="00A80A34">
        <w:rPr>
          <w:rFonts w:ascii="Arial" w:eastAsia="Arial" w:hAnsi="Arial" w:cs="Arial"/>
          <w:spacing w:val="3"/>
          <w:sz w:val="23"/>
          <w:szCs w:val="23"/>
        </w:rPr>
        <w:t xml:space="preserve">as </w:t>
      </w:r>
      <w:r w:rsidR="00A80A34" w:rsidRPr="00FB7378">
        <w:rPr>
          <w:rFonts w:ascii="Arial" w:eastAsia="Arial" w:hAnsi="Arial" w:cs="Arial"/>
          <w:spacing w:val="3"/>
          <w:sz w:val="23"/>
          <w:szCs w:val="23"/>
        </w:rPr>
        <w:t>pulses</w:t>
      </w:r>
      <w:r w:rsidR="00A53F34">
        <w:rPr>
          <w:rFonts w:ascii="Arial" w:eastAsia="Arial" w:hAnsi="Arial" w:cs="Arial"/>
          <w:spacing w:val="3"/>
          <w:sz w:val="23"/>
          <w:szCs w:val="23"/>
        </w:rPr>
        <w:t>, oil/fats.</w:t>
      </w:r>
      <w:r w:rsidRPr="00FB73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A80A34" w:rsidRPr="00FB7378">
        <w:rPr>
          <w:rFonts w:ascii="Arial" w:eastAsia="Arial" w:hAnsi="Arial" w:cs="Arial"/>
          <w:spacing w:val="3"/>
          <w:sz w:val="23"/>
          <w:szCs w:val="23"/>
        </w:rPr>
        <w:t>Condiments</w:t>
      </w:r>
      <w:r w:rsidRPr="00FB73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A53F34">
        <w:rPr>
          <w:rFonts w:ascii="Arial" w:eastAsia="Arial" w:hAnsi="Arial" w:cs="Arial"/>
          <w:spacing w:val="3"/>
          <w:sz w:val="23"/>
          <w:szCs w:val="23"/>
        </w:rPr>
        <w:t xml:space="preserve">salt </w:t>
      </w:r>
      <w:r w:rsidRPr="00FB7378">
        <w:rPr>
          <w:rFonts w:ascii="Arial" w:eastAsia="Arial" w:hAnsi="Arial" w:cs="Arial"/>
          <w:spacing w:val="3"/>
          <w:sz w:val="23"/>
          <w:szCs w:val="23"/>
        </w:rPr>
        <w:t xml:space="preserve">etc. or not. </w:t>
      </w:r>
    </w:p>
    <w:p w:rsidR="00723093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sz w:val="23"/>
          <w:szCs w:val="23"/>
        </w:rPr>
      </w:pPr>
      <w:r w:rsidRPr="00FB7378">
        <w:rPr>
          <w:rFonts w:ascii="Arial" w:eastAsia="Arial" w:hAnsi="Arial" w:cs="Arial"/>
          <w:sz w:val="23"/>
          <w:szCs w:val="23"/>
        </w:rPr>
        <w:t xml:space="preserve">Arrangements for safe storage of ingredients and condiments in kitchens. </w:t>
      </w:r>
    </w:p>
    <w:p w:rsidR="00CF7EBE" w:rsidRDefault="00CF7EBE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 xml:space="preserve">Steps taken to ensure implementation of guidelines </w:t>
      </w:r>
      <w:r w:rsidR="00E84AD0">
        <w:rPr>
          <w:rFonts w:ascii="Arial" w:eastAsia="Arial" w:hAnsi="Arial" w:cs="Arial"/>
          <w:sz w:val="23"/>
          <w:szCs w:val="23"/>
        </w:rPr>
        <w:t xml:space="preserve">dated 13.02.2015 </w:t>
      </w:r>
      <w:r w:rsidR="00A80A34">
        <w:rPr>
          <w:rFonts w:ascii="Arial" w:eastAsia="Arial" w:hAnsi="Arial" w:cs="Arial"/>
          <w:sz w:val="23"/>
          <w:szCs w:val="23"/>
        </w:rPr>
        <w:t>on food</w:t>
      </w:r>
      <w:r w:rsidR="00E84AD0">
        <w:rPr>
          <w:rFonts w:ascii="Arial" w:eastAsia="Arial" w:hAnsi="Arial" w:cs="Arial"/>
          <w:sz w:val="23"/>
          <w:szCs w:val="23"/>
        </w:rPr>
        <w:t xml:space="preserve"> safety and hygiene in school level kitchens under </w:t>
      </w:r>
      <w:r w:rsidR="00A80A34">
        <w:rPr>
          <w:rFonts w:ascii="Arial" w:eastAsia="Arial" w:hAnsi="Arial" w:cs="Arial"/>
          <w:sz w:val="23"/>
          <w:szCs w:val="23"/>
        </w:rPr>
        <w:t>Mid-Day</w:t>
      </w:r>
      <w:r w:rsidR="00E84AD0">
        <w:rPr>
          <w:rFonts w:ascii="Arial" w:eastAsia="Arial" w:hAnsi="Arial" w:cs="Arial"/>
          <w:sz w:val="23"/>
          <w:szCs w:val="23"/>
        </w:rPr>
        <w:t xml:space="preserve"> Meal Scheme</w:t>
      </w:r>
      <w:r>
        <w:rPr>
          <w:rFonts w:ascii="Arial" w:eastAsia="Arial" w:hAnsi="Arial" w:cs="Arial"/>
          <w:sz w:val="23"/>
          <w:szCs w:val="23"/>
        </w:rPr>
        <w:t>.</w:t>
      </w:r>
    </w:p>
    <w:p w:rsidR="00625903" w:rsidRPr="006C6C75" w:rsidRDefault="0062590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sz w:val="23"/>
          <w:szCs w:val="23"/>
        </w:rPr>
      </w:pPr>
      <w:r w:rsidRPr="006C6C75">
        <w:rPr>
          <w:rFonts w:ascii="Arial" w:eastAsia="Arial" w:hAnsi="Arial" w:cs="Arial"/>
          <w:sz w:val="23"/>
          <w:szCs w:val="23"/>
        </w:rPr>
        <w:t>Information regarding dissemination of the guidelines up-to school level.</w:t>
      </w:r>
    </w:p>
    <w:p w:rsidR="00723093" w:rsidRPr="00FB7378" w:rsidRDefault="00723093" w:rsidP="00723093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spacing w:val="3"/>
          <w:sz w:val="23"/>
          <w:szCs w:val="23"/>
        </w:rPr>
      </w:pPr>
    </w:p>
    <w:p w:rsidR="00A95D4D" w:rsidRPr="00A95D4D" w:rsidRDefault="000E2367" w:rsidP="00723093">
      <w:pPr>
        <w:pStyle w:val="ListParagraph"/>
        <w:numPr>
          <w:ilvl w:val="1"/>
          <w:numId w:val="7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spacing w:val="3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Type of </w:t>
      </w:r>
      <w:r w:rsidR="00C5488C">
        <w:rPr>
          <w:rFonts w:ascii="Arial" w:eastAsia="Arial" w:hAnsi="Arial" w:cs="Arial"/>
          <w:sz w:val="23"/>
          <w:szCs w:val="23"/>
        </w:rPr>
        <w:t xml:space="preserve">Fuel used </w:t>
      </w:r>
      <w:r w:rsidR="00A80A34">
        <w:rPr>
          <w:rFonts w:ascii="Arial" w:eastAsia="Arial" w:hAnsi="Arial" w:cs="Arial"/>
          <w:sz w:val="23"/>
          <w:szCs w:val="23"/>
        </w:rPr>
        <w:t xml:space="preserve">for </w:t>
      </w:r>
      <w:r w:rsidR="00A80A34" w:rsidRPr="00FB7378">
        <w:rPr>
          <w:rFonts w:ascii="Arial" w:eastAsia="Arial" w:hAnsi="Arial" w:cs="Arial"/>
          <w:sz w:val="23"/>
          <w:szCs w:val="23"/>
        </w:rPr>
        <w:t>cooking</w:t>
      </w:r>
      <w:r w:rsidR="00980B0E" w:rsidRPr="00FB7378">
        <w:rPr>
          <w:rFonts w:ascii="Arial" w:eastAsia="Arial" w:hAnsi="Arial" w:cs="Arial"/>
          <w:sz w:val="23"/>
          <w:szCs w:val="23"/>
        </w:rPr>
        <w:t xml:space="preserve"> of </w:t>
      </w:r>
      <w:r w:rsidR="00A80A34" w:rsidRPr="00FB7378">
        <w:rPr>
          <w:rFonts w:ascii="Arial" w:eastAsia="Arial" w:hAnsi="Arial" w:cs="Arial"/>
          <w:sz w:val="23"/>
          <w:szCs w:val="23"/>
        </w:rPr>
        <w:t>Mid-Day</w:t>
      </w:r>
      <w:r w:rsidR="00980B0E" w:rsidRPr="00FB7378">
        <w:rPr>
          <w:rFonts w:ascii="Arial" w:eastAsia="Arial" w:hAnsi="Arial" w:cs="Arial"/>
          <w:sz w:val="23"/>
          <w:szCs w:val="23"/>
        </w:rPr>
        <w:t xml:space="preserve"> Meals </w:t>
      </w:r>
      <w:r w:rsidR="00A95D4D">
        <w:rPr>
          <w:rFonts w:ascii="Arial" w:eastAsia="Arial" w:hAnsi="Arial" w:cs="Arial"/>
          <w:sz w:val="23"/>
          <w:szCs w:val="23"/>
        </w:rPr>
        <w:t xml:space="preserve">–LPG, Smokeless </w:t>
      </w:r>
      <w:proofErr w:type="spellStart"/>
      <w:r w:rsidR="00A95D4D">
        <w:rPr>
          <w:rFonts w:ascii="Arial" w:eastAsia="Arial" w:hAnsi="Arial" w:cs="Arial"/>
          <w:sz w:val="23"/>
          <w:szCs w:val="23"/>
        </w:rPr>
        <w:t>Chulha</w:t>
      </w:r>
      <w:proofErr w:type="spellEnd"/>
      <w:r w:rsidR="00A95D4D">
        <w:rPr>
          <w:rFonts w:ascii="Arial" w:eastAsia="Arial" w:hAnsi="Arial" w:cs="Arial"/>
          <w:sz w:val="23"/>
          <w:szCs w:val="23"/>
        </w:rPr>
        <w:t>, Fire wood etc.</w:t>
      </w:r>
    </w:p>
    <w:p w:rsidR="00E84AD0" w:rsidRPr="00A530A6" w:rsidRDefault="00980B0E" w:rsidP="00A95D4D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spacing w:val="3"/>
          <w:sz w:val="23"/>
          <w:szCs w:val="23"/>
        </w:rPr>
      </w:pPr>
      <w:r w:rsidRPr="00FB7378">
        <w:rPr>
          <w:rFonts w:ascii="Arial" w:eastAsia="Arial" w:hAnsi="Arial" w:cs="Arial"/>
          <w:sz w:val="23"/>
          <w:szCs w:val="23"/>
        </w:rPr>
        <w:t>.</w:t>
      </w:r>
      <w:r w:rsidR="00CF7EBE">
        <w:rPr>
          <w:rFonts w:ascii="Arial" w:eastAsia="Arial" w:hAnsi="Arial" w:cs="Arial"/>
          <w:sz w:val="23"/>
          <w:szCs w:val="23"/>
        </w:rPr>
        <w:t xml:space="preserve"> </w:t>
      </w:r>
    </w:p>
    <w:p w:rsidR="000E2367" w:rsidRPr="000E2367" w:rsidRDefault="000E2367" w:rsidP="000E2367">
      <w:pPr>
        <w:pStyle w:val="ListParagraph"/>
        <w:numPr>
          <w:ilvl w:val="2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spacing w:val="3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Number of schools using LPG for cooking MDM</w:t>
      </w:r>
    </w:p>
    <w:p w:rsidR="00980B0E" w:rsidRPr="000E2367" w:rsidRDefault="00CF7EBE" w:rsidP="000E2367">
      <w:pPr>
        <w:pStyle w:val="ListParagraph"/>
        <w:numPr>
          <w:ilvl w:val="2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spacing w:val="3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Steps taken by State to </w:t>
      </w:r>
      <w:proofErr w:type="gramStart"/>
      <w:r w:rsidR="000E2367">
        <w:rPr>
          <w:rFonts w:ascii="Arial" w:eastAsia="Arial" w:hAnsi="Arial" w:cs="Arial"/>
          <w:sz w:val="23"/>
          <w:szCs w:val="23"/>
        </w:rPr>
        <w:t>provide</w:t>
      </w:r>
      <w:r>
        <w:rPr>
          <w:rFonts w:ascii="Arial" w:eastAsia="Arial" w:hAnsi="Arial" w:cs="Arial"/>
          <w:sz w:val="23"/>
          <w:szCs w:val="23"/>
        </w:rPr>
        <w:t xml:space="preserve">  LPG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</w:t>
      </w:r>
      <w:r w:rsidR="000E2367">
        <w:rPr>
          <w:rFonts w:ascii="Arial" w:eastAsia="Arial" w:hAnsi="Arial" w:cs="Arial"/>
          <w:sz w:val="23"/>
          <w:szCs w:val="23"/>
        </w:rPr>
        <w:t>as</w:t>
      </w:r>
      <w:r>
        <w:rPr>
          <w:rFonts w:ascii="Arial" w:eastAsia="Arial" w:hAnsi="Arial" w:cs="Arial"/>
          <w:sz w:val="23"/>
          <w:szCs w:val="23"/>
        </w:rPr>
        <w:t xml:space="preserve"> fuel in MDM</w:t>
      </w:r>
      <w:r w:rsidR="000E2367">
        <w:rPr>
          <w:rFonts w:ascii="Arial" w:eastAsia="Arial" w:hAnsi="Arial" w:cs="Arial"/>
          <w:sz w:val="23"/>
          <w:szCs w:val="23"/>
        </w:rPr>
        <w:t xml:space="preserve"> in all schools.</w:t>
      </w:r>
    </w:p>
    <w:p w:rsidR="000E2367" w:rsidRPr="00FB7378" w:rsidRDefault="000E2367" w:rsidP="000E2367">
      <w:pPr>
        <w:pStyle w:val="ListParagraph"/>
        <w:numPr>
          <w:ilvl w:val="2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spacing w:val="3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Expected date by which LPG would be provided in all schools.</w:t>
      </w:r>
    </w:p>
    <w:p w:rsidR="00723093" w:rsidRPr="00FB7378" w:rsidRDefault="00723093" w:rsidP="00723093">
      <w:pPr>
        <w:pStyle w:val="ListParagraph"/>
        <w:rPr>
          <w:rFonts w:ascii="Arial" w:eastAsia="Arial" w:hAnsi="Arial" w:cs="Arial"/>
          <w:spacing w:val="3"/>
          <w:sz w:val="23"/>
          <w:szCs w:val="23"/>
        </w:rPr>
      </w:pPr>
    </w:p>
    <w:p w:rsidR="00723093" w:rsidRPr="00FB7378" w:rsidRDefault="00723093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spacing w:val="3"/>
          <w:sz w:val="23"/>
          <w:szCs w:val="23"/>
        </w:rPr>
      </w:pPr>
      <w:r w:rsidRPr="00FB7378">
        <w:rPr>
          <w:rFonts w:ascii="Arial" w:eastAsia="Arial" w:hAnsi="Arial" w:cs="Arial"/>
          <w:spacing w:val="-1"/>
          <w:sz w:val="23"/>
          <w:szCs w:val="23"/>
        </w:rPr>
        <w:t>Ki</w:t>
      </w:r>
      <w:r w:rsidRPr="00FB7378">
        <w:rPr>
          <w:rFonts w:ascii="Arial" w:eastAsia="Arial" w:hAnsi="Arial" w:cs="Arial"/>
          <w:sz w:val="23"/>
          <w:szCs w:val="23"/>
        </w:rPr>
        <w:t>tc</w:t>
      </w:r>
      <w:r w:rsidRPr="00FB7378">
        <w:rPr>
          <w:rFonts w:ascii="Arial" w:eastAsia="Arial" w:hAnsi="Arial" w:cs="Arial"/>
          <w:spacing w:val="-1"/>
          <w:sz w:val="23"/>
          <w:szCs w:val="23"/>
        </w:rPr>
        <w:t>h</w:t>
      </w:r>
      <w:r w:rsidRPr="00FB7378">
        <w:rPr>
          <w:rFonts w:ascii="Arial" w:eastAsia="Arial" w:hAnsi="Arial" w:cs="Arial"/>
          <w:spacing w:val="-3"/>
          <w:sz w:val="23"/>
          <w:szCs w:val="23"/>
        </w:rPr>
        <w:t>e</w:t>
      </w:r>
      <w:r w:rsidRPr="00FB7378">
        <w:rPr>
          <w:rFonts w:ascii="Arial" w:eastAsia="Arial" w:hAnsi="Arial" w:cs="Arial"/>
          <w:spacing w:val="4"/>
          <w:sz w:val="23"/>
          <w:szCs w:val="23"/>
        </w:rPr>
        <w:t>n</w:t>
      </w:r>
      <w:r w:rsidRPr="00FB7378">
        <w:rPr>
          <w:rFonts w:ascii="Arial" w:eastAsia="Arial" w:hAnsi="Arial" w:cs="Arial"/>
          <w:sz w:val="23"/>
          <w:szCs w:val="23"/>
        </w:rPr>
        <w:t>-c</w:t>
      </w:r>
      <w:r w:rsidRPr="00FB7378">
        <w:rPr>
          <w:rFonts w:ascii="Arial" w:eastAsia="Arial" w:hAnsi="Arial" w:cs="Arial"/>
          <w:spacing w:val="-3"/>
          <w:sz w:val="23"/>
          <w:szCs w:val="23"/>
        </w:rPr>
        <w:t>u</w:t>
      </w:r>
      <w:r w:rsidRPr="00FB7378">
        <w:rPr>
          <w:rFonts w:ascii="Arial" w:eastAsia="Arial" w:hAnsi="Arial" w:cs="Arial"/>
          <w:spacing w:val="5"/>
          <w:sz w:val="23"/>
          <w:szCs w:val="23"/>
        </w:rPr>
        <w:t>m</w:t>
      </w:r>
      <w:r w:rsidRPr="00FB7378">
        <w:rPr>
          <w:rFonts w:ascii="Arial" w:eastAsia="Arial" w:hAnsi="Arial" w:cs="Arial"/>
          <w:sz w:val="23"/>
          <w:szCs w:val="23"/>
        </w:rPr>
        <w:t>-st</w:t>
      </w:r>
      <w:r w:rsidRPr="00FB7378">
        <w:rPr>
          <w:rFonts w:ascii="Arial" w:eastAsia="Arial" w:hAnsi="Arial" w:cs="Arial"/>
          <w:spacing w:val="-1"/>
          <w:sz w:val="23"/>
          <w:szCs w:val="23"/>
        </w:rPr>
        <w:t>o</w:t>
      </w:r>
      <w:r w:rsidRPr="00FB7378">
        <w:rPr>
          <w:rFonts w:ascii="Arial" w:eastAsia="Arial" w:hAnsi="Arial" w:cs="Arial"/>
          <w:sz w:val="23"/>
          <w:szCs w:val="23"/>
        </w:rPr>
        <w:t>r</w:t>
      </w:r>
      <w:r w:rsidRPr="00FB7378">
        <w:rPr>
          <w:rFonts w:ascii="Arial" w:eastAsia="Arial" w:hAnsi="Arial" w:cs="Arial"/>
          <w:spacing w:val="-1"/>
          <w:sz w:val="23"/>
          <w:szCs w:val="23"/>
        </w:rPr>
        <w:t>es</w:t>
      </w:r>
      <w:r w:rsidRPr="00FB7378">
        <w:rPr>
          <w:rFonts w:ascii="Arial" w:eastAsia="Arial" w:hAnsi="Arial" w:cs="Arial"/>
          <w:sz w:val="23"/>
          <w:szCs w:val="23"/>
        </w:rPr>
        <w:t>.</w:t>
      </w:r>
      <w:r w:rsidRPr="00FB7378">
        <w:rPr>
          <w:rFonts w:ascii="Arial" w:eastAsia="Arial" w:hAnsi="Arial" w:cs="Arial"/>
          <w:spacing w:val="2"/>
          <w:sz w:val="23"/>
          <w:szCs w:val="23"/>
        </w:rPr>
        <w:t xml:space="preserve"> </w:t>
      </w:r>
    </w:p>
    <w:p w:rsidR="00723093" w:rsidRPr="00FB7378" w:rsidRDefault="00723093" w:rsidP="00723093">
      <w:pPr>
        <w:pStyle w:val="ListParagraph"/>
        <w:rPr>
          <w:rFonts w:ascii="Arial" w:eastAsia="Arial" w:hAnsi="Arial" w:cs="Arial"/>
          <w:spacing w:val="2"/>
          <w:sz w:val="23"/>
          <w:szCs w:val="23"/>
        </w:rPr>
      </w:pPr>
    </w:p>
    <w:p w:rsidR="00723093" w:rsidRPr="00FB7378" w:rsidRDefault="00723093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spacing w:val="3"/>
          <w:sz w:val="23"/>
          <w:szCs w:val="23"/>
        </w:rPr>
      </w:pPr>
      <w:r w:rsidRPr="00FB7378">
        <w:rPr>
          <w:rFonts w:ascii="Arial" w:eastAsia="Arial" w:hAnsi="Arial" w:cs="Arial"/>
          <w:sz w:val="23"/>
          <w:szCs w:val="23"/>
        </w:rPr>
        <w:t>Pr</w:t>
      </w:r>
      <w:r w:rsidRPr="00FB7378">
        <w:rPr>
          <w:rFonts w:ascii="Arial" w:eastAsia="Arial" w:hAnsi="Arial" w:cs="Arial"/>
          <w:spacing w:val="-1"/>
          <w:sz w:val="23"/>
          <w:szCs w:val="23"/>
        </w:rPr>
        <w:t>o</w:t>
      </w:r>
      <w:r w:rsidRPr="00FB7378">
        <w:rPr>
          <w:rFonts w:ascii="Arial" w:eastAsia="Arial" w:hAnsi="Arial" w:cs="Arial"/>
          <w:sz w:val="23"/>
          <w:szCs w:val="23"/>
        </w:rPr>
        <w:t>c</w:t>
      </w:r>
      <w:r w:rsidRPr="00FB7378">
        <w:rPr>
          <w:rFonts w:ascii="Arial" w:eastAsia="Arial" w:hAnsi="Arial" w:cs="Arial"/>
          <w:spacing w:val="-1"/>
          <w:sz w:val="23"/>
          <w:szCs w:val="23"/>
        </w:rPr>
        <w:t>edu</w:t>
      </w:r>
      <w:r w:rsidRPr="00FB7378">
        <w:rPr>
          <w:rFonts w:ascii="Arial" w:eastAsia="Arial" w:hAnsi="Arial" w:cs="Arial"/>
          <w:sz w:val="23"/>
          <w:szCs w:val="23"/>
        </w:rPr>
        <w:t>re</w:t>
      </w:r>
      <w:r w:rsidRPr="00FB73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226070">
        <w:rPr>
          <w:rFonts w:ascii="Arial" w:eastAsia="Arial" w:hAnsi="Arial" w:cs="Arial"/>
          <w:spacing w:val="-1"/>
          <w:sz w:val="23"/>
          <w:szCs w:val="23"/>
        </w:rPr>
        <w:t>for</w:t>
      </w:r>
      <w:r w:rsidRPr="00FB73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z w:val="23"/>
          <w:szCs w:val="23"/>
        </w:rPr>
        <w:t>c</w:t>
      </w:r>
      <w:r w:rsidRPr="00FB7378">
        <w:rPr>
          <w:rFonts w:ascii="Arial" w:eastAsia="Arial" w:hAnsi="Arial" w:cs="Arial"/>
          <w:spacing w:val="-1"/>
          <w:sz w:val="23"/>
          <w:szCs w:val="23"/>
        </w:rPr>
        <w:t>on</w:t>
      </w:r>
      <w:r w:rsidRPr="00FB7378">
        <w:rPr>
          <w:rFonts w:ascii="Arial" w:eastAsia="Arial" w:hAnsi="Arial" w:cs="Arial"/>
          <w:sz w:val="23"/>
          <w:szCs w:val="23"/>
        </w:rPr>
        <w:t>str</w:t>
      </w:r>
      <w:r w:rsidRPr="00FB7378">
        <w:rPr>
          <w:rFonts w:ascii="Arial" w:eastAsia="Arial" w:hAnsi="Arial" w:cs="Arial"/>
          <w:spacing w:val="-1"/>
          <w:sz w:val="23"/>
          <w:szCs w:val="23"/>
        </w:rPr>
        <w:t>u</w:t>
      </w:r>
      <w:r w:rsidRPr="00FB7378">
        <w:rPr>
          <w:rFonts w:ascii="Arial" w:eastAsia="Arial" w:hAnsi="Arial" w:cs="Arial"/>
          <w:sz w:val="23"/>
          <w:szCs w:val="23"/>
        </w:rPr>
        <w:t>ct</w:t>
      </w:r>
      <w:r w:rsidRPr="00FB7378">
        <w:rPr>
          <w:rFonts w:ascii="Arial" w:eastAsia="Arial" w:hAnsi="Arial" w:cs="Arial"/>
          <w:spacing w:val="-1"/>
          <w:sz w:val="23"/>
          <w:szCs w:val="23"/>
        </w:rPr>
        <w:t>io</w:t>
      </w:r>
      <w:r w:rsidRPr="00FB7378">
        <w:rPr>
          <w:rFonts w:ascii="Arial" w:eastAsia="Arial" w:hAnsi="Arial" w:cs="Arial"/>
          <w:sz w:val="23"/>
          <w:szCs w:val="23"/>
        </w:rPr>
        <w:t xml:space="preserve">n </w:t>
      </w:r>
      <w:r w:rsidRPr="00FB7378">
        <w:rPr>
          <w:rFonts w:ascii="Arial" w:eastAsia="Arial" w:hAnsi="Arial" w:cs="Arial"/>
          <w:spacing w:val="-1"/>
          <w:sz w:val="23"/>
          <w:szCs w:val="23"/>
        </w:rPr>
        <w:t>o</w:t>
      </w:r>
      <w:r w:rsidRPr="00FB7378">
        <w:rPr>
          <w:rFonts w:ascii="Arial" w:eastAsia="Arial" w:hAnsi="Arial" w:cs="Arial"/>
          <w:sz w:val="23"/>
          <w:szCs w:val="23"/>
        </w:rPr>
        <w:t>f</w:t>
      </w:r>
      <w:r w:rsidRPr="00FB737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z w:val="23"/>
          <w:szCs w:val="23"/>
        </w:rPr>
        <w:t>k</w:t>
      </w:r>
      <w:r w:rsidRPr="00FB7378">
        <w:rPr>
          <w:rFonts w:ascii="Arial" w:eastAsia="Arial" w:hAnsi="Arial" w:cs="Arial"/>
          <w:spacing w:val="-1"/>
          <w:sz w:val="23"/>
          <w:szCs w:val="23"/>
        </w:rPr>
        <w:t>i</w:t>
      </w:r>
      <w:r w:rsidRPr="00FB7378">
        <w:rPr>
          <w:rFonts w:ascii="Arial" w:eastAsia="Arial" w:hAnsi="Arial" w:cs="Arial"/>
          <w:sz w:val="23"/>
          <w:szCs w:val="23"/>
        </w:rPr>
        <w:t>tc</w:t>
      </w:r>
      <w:r w:rsidRPr="00FB7378">
        <w:rPr>
          <w:rFonts w:ascii="Arial" w:eastAsia="Arial" w:hAnsi="Arial" w:cs="Arial"/>
          <w:spacing w:val="-1"/>
          <w:sz w:val="23"/>
          <w:szCs w:val="23"/>
        </w:rPr>
        <w:t>h</w:t>
      </w:r>
      <w:r w:rsidRPr="00FB7378">
        <w:rPr>
          <w:rFonts w:ascii="Arial" w:eastAsia="Arial" w:hAnsi="Arial" w:cs="Arial"/>
          <w:spacing w:val="-3"/>
          <w:sz w:val="23"/>
          <w:szCs w:val="23"/>
        </w:rPr>
        <w:t>e</w:t>
      </w:r>
      <w:r w:rsidRPr="00FB7378">
        <w:rPr>
          <w:rFonts w:ascii="Arial" w:eastAsia="Arial" w:hAnsi="Arial" w:cs="Arial"/>
          <w:spacing w:val="4"/>
          <w:sz w:val="23"/>
          <w:szCs w:val="23"/>
        </w:rPr>
        <w:t>n</w:t>
      </w:r>
      <w:r w:rsidRPr="00FB7378">
        <w:rPr>
          <w:rFonts w:ascii="Arial" w:eastAsia="Arial" w:hAnsi="Arial" w:cs="Arial"/>
          <w:sz w:val="23"/>
          <w:szCs w:val="23"/>
        </w:rPr>
        <w:t>-c</w:t>
      </w:r>
      <w:r w:rsidRPr="00FB7378">
        <w:rPr>
          <w:rFonts w:ascii="Arial" w:eastAsia="Arial" w:hAnsi="Arial" w:cs="Arial"/>
          <w:spacing w:val="-3"/>
          <w:sz w:val="23"/>
          <w:szCs w:val="23"/>
        </w:rPr>
        <w:t>u</w:t>
      </w:r>
      <w:r w:rsidRPr="00FB7378">
        <w:rPr>
          <w:rFonts w:ascii="Arial" w:eastAsia="Arial" w:hAnsi="Arial" w:cs="Arial"/>
          <w:spacing w:val="5"/>
          <w:sz w:val="23"/>
          <w:szCs w:val="23"/>
        </w:rPr>
        <w:t>m</w:t>
      </w:r>
      <w:r w:rsidRPr="00FB7378">
        <w:rPr>
          <w:rFonts w:ascii="Arial" w:eastAsia="Arial" w:hAnsi="Arial" w:cs="Arial"/>
          <w:sz w:val="23"/>
          <w:szCs w:val="23"/>
        </w:rPr>
        <w:t>-st</w:t>
      </w:r>
      <w:r w:rsidRPr="00FB7378">
        <w:rPr>
          <w:rFonts w:ascii="Arial" w:eastAsia="Arial" w:hAnsi="Arial" w:cs="Arial"/>
          <w:spacing w:val="-1"/>
          <w:sz w:val="23"/>
          <w:szCs w:val="23"/>
        </w:rPr>
        <w:t>o</w:t>
      </w:r>
      <w:r w:rsidRPr="00FB7378">
        <w:rPr>
          <w:rFonts w:ascii="Arial" w:eastAsia="Arial" w:hAnsi="Arial" w:cs="Arial"/>
          <w:sz w:val="23"/>
          <w:szCs w:val="23"/>
        </w:rPr>
        <w:t>r</w:t>
      </w:r>
      <w:r w:rsidRPr="00FB7378">
        <w:rPr>
          <w:rFonts w:ascii="Arial" w:eastAsia="Arial" w:hAnsi="Arial" w:cs="Arial"/>
          <w:spacing w:val="-1"/>
          <w:sz w:val="23"/>
          <w:szCs w:val="23"/>
        </w:rPr>
        <w:t>e,</w:t>
      </w:r>
    </w:p>
    <w:p w:rsidR="00723093" w:rsidRPr="00FB7378" w:rsidRDefault="00723093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spacing w:val="3"/>
          <w:sz w:val="23"/>
          <w:szCs w:val="23"/>
        </w:rPr>
      </w:pPr>
      <w:r w:rsidRPr="00FB7378">
        <w:rPr>
          <w:rFonts w:ascii="Arial" w:eastAsia="Arial" w:hAnsi="Arial" w:cs="Arial"/>
          <w:spacing w:val="2"/>
          <w:sz w:val="23"/>
          <w:szCs w:val="23"/>
        </w:rPr>
        <w:t xml:space="preserve">Whether any standardized model of kitchen cum stores is used for construction. </w:t>
      </w:r>
    </w:p>
    <w:p w:rsidR="00723093" w:rsidRPr="00FB7378" w:rsidRDefault="00723093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spacing w:val="3"/>
          <w:sz w:val="23"/>
          <w:szCs w:val="23"/>
        </w:rPr>
      </w:pPr>
      <w:r w:rsidRPr="00FB7378">
        <w:rPr>
          <w:rFonts w:ascii="Arial" w:eastAsia="Arial" w:hAnsi="Arial" w:cs="Arial"/>
          <w:spacing w:val="2"/>
          <w:sz w:val="23"/>
          <w:szCs w:val="23"/>
        </w:rPr>
        <w:t xml:space="preserve">Details of the construction agency and role of community in this work. </w:t>
      </w:r>
    </w:p>
    <w:p w:rsidR="00723093" w:rsidRPr="00FB7378" w:rsidRDefault="00723093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spacing w:val="3"/>
          <w:sz w:val="23"/>
          <w:szCs w:val="23"/>
        </w:rPr>
      </w:pPr>
      <w:r w:rsidRPr="00FB7378">
        <w:rPr>
          <w:rFonts w:ascii="Arial" w:eastAsia="Arial" w:hAnsi="Arial" w:cs="Arial"/>
          <w:spacing w:val="2"/>
          <w:sz w:val="23"/>
          <w:szCs w:val="23"/>
        </w:rPr>
        <w:t xml:space="preserve">Kitchen cum stores constructed through convergence, if any </w:t>
      </w:r>
    </w:p>
    <w:p w:rsidR="00DE6128" w:rsidRDefault="00723093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spacing w:val="3"/>
          <w:sz w:val="23"/>
          <w:szCs w:val="23"/>
        </w:rPr>
      </w:pPr>
      <w:r w:rsidRPr="00DE6128">
        <w:rPr>
          <w:rFonts w:ascii="Arial" w:eastAsia="Arial" w:hAnsi="Arial" w:cs="Arial"/>
          <w:spacing w:val="2"/>
          <w:sz w:val="23"/>
          <w:szCs w:val="23"/>
        </w:rPr>
        <w:t>Pr</w:t>
      </w:r>
      <w:r w:rsidRPr="00DE6128">
        <w:rPr>
          <w:rFonts w:ascii="Arial" w:eastAsia="Arial" w:hAnsi="Arial" w:cs="Arial"/>
          <w:spacing w:val="-1"/>
          <w:sz w:val="23"/>
          <w:szCs w:val="23"/>
        </w:rPr>
        <w:t>og</w:t>
      </w:r>
      <w:r w:rsidRPr="00DE6128">
        <w:rPr>
          <w:rFonts w:ascii="Arial" w:eastAsia="Arial" w:hAnsi="Arial" w:cs="Arial"/>
          <w:sz w:val="23"/>
          <w:szCs w:val="23"/>
        </w:rPr>
        <w:t>r</w:t>
      </w:r>
      <w:r w:rsidRPr="00DE6128">
        <w:rPr>
          <w:rFonts w:ascii="Arial" w:eastAsia="Arial" w:hAnsi="Arial" w:cs="Arial"/>
          <w:spacing w:val="-1"/>
          <w:sz w:val="23"/>
          <w:szCs w:val="23"/>
        </w:rPr>
        <w:t>e</w:t>
      </w:r>
      <w:r w:rsidRPr="00DE6128">
        <w:rPr>
          <w:rFonts w:ascii="Arial" w:eastAsia="Arial" w:hAnsi="Arial" w:cs="Arial"/>
          <w:sz w:val="23"/>
          <w:szCs w:val="23"/>
        </w:rPr>
        <w:t>ss</w:t>
      </w:r>
      <w:r w:rsidRPr="00DE612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DE6128">
        <w:rPr>
          <w:rFonts w:ascii="Arial" w:eastAsia="Arial" w:hAnsi="Arial" w:cs="Arial"/>
          <w:spacing w:val="-1"/>
          <w:sz w:val="23"/>
          <w:szCs w:val="23"/>
        </w:rPr>
        <w:t>o</w:t>
      </w:r>
      <w:r w:rsidRPr="00DE6128">
        <w:rPr>
          <w:rFonts w:ascii="Arial" w:eastAsia="Arial" w:hAnsi="Arial" w:cs="Arial"/>
          <w:sz w:val="23"/>
          <w:szCs w:val="23"/>
        </w:rPr>
        <w:t>f</w:t>
      </w:r>
      <w:r w:rsidRPr="00DE612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DE6128">
        <w:rPr>
          <w:rFonts w:ascii="Arial" w:eastAsia="Arial" w:hAnsi="Arial" w:cs="Arial"/>
          <w:sz w:val="23"/>
          <w:szCs w:val="23"/>
        </w:rPr>
        <w:t>c</w:t>
      </w:r>
      <w:r w:rsidRPr="00DE6128">
        <w:rPr>
          <w:rFonts w:ascii="Arial" w:eastAsia="Arial" w:hAnsi="Arial" w:cs="Arial"/>
          <w:spacing w:val="-1"/>
          <w:sz w:val="23"/>
          <w:szCs w:val="23"/>
        </w:rPr>
        <w:t>on</w:t>
      </w:r>
      <w:r w:rsidRPr="00DE6128">
        <w:rPr>
          <w:rFonts w:ascii="Arial" w:eastAsia="Arial" w:hAnsi="Arial" w:cs="Arial"/>
          <w:sz w:val="23"/>
          <w:szCs w:val="23"/>
        </w:rPr>
        <w:t>str</w:t>
      </w:r>
      <w:r w:rsidRPr="00DE6128">
        <w:rPr>
          <w:rFonts w:ascii="Arial" w:eastAsia="Arial" w:hAnsi="Arial" w:cs="Arial"/>
          <w:spacing w:val="-1"/>
          <w:sz w:val="23"/>
          <w:szCs w:val="23"/>
        </w:rPr>
        <w:t>u</w:t>
      </w:r>
      <w:r w:rsidRPr="00DE6128">
        <w:rPr>
          <w:rFonts w:ascii="Arial" w:eastAsia="Arial" w:hAnsi="Arial" w:cs="Arial"/>
          <w:sz w:val="23"/>
          <w:szCs w:val="23"/>
        </w:rPr>
        <w:t>ct</w:t>
      </w:r>
      <w:r w:rsidRPr="00DE6128">
        <w:rPr>
          <w:rFonts w:ascii="Arial" w:eastAsia="Arial" w:hAnsi="Arial" w:cs="Arial"/>
          <w:spacing w:val="-1"/>
          <w:sz w:val="23"/>
          <w:szCs w:val="23"/>
        </w:rPr>
        <w:t>io</w:t>
      </w:r>
      <w:r w:rsidRPr="00DE6128">
        <w:rPr>
          <w:rFonts w:ascii="Arial" w:eastAsia="Arial" w:hAnsi="Arial" w:cs="Arial"/>
          <w:sz w:val="23"/>
          <w:szCs w:val="23"/>
        </w:rPr>
        <w:t xml:space="preserve">n </w:t>
      </w:r>
      <w:r w:rsidRPr="00DE6128">
        <w:rPr>
          <w:rFonts w:ascii="Arial" w:eastAsia="Arial" w:hAnsi="Arial" w:cs="Arial"/>
          <w:spacing w:val="-1"/>
          <w:sz w:val="23"/>
          <w:szCs w:val="23"/>
        </w:rPr>
        <w:t>o</w:t>
      </w:r>
      <w:r w:rsidRPr="00DE6128">
        <w:rPr>
          <w:rFonts w:ascii="Arial" w:eastAsia="Arial" w:hAnsi="Arial" w:cs="Arial"/>
          <w:sz w:val="23"/>
          <w:szCs w:val="23"/>
        </w:rPr>
        <w:t>f</w:t>
      </w:r>
      <w:r w:rsidRPr="00DE612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DE6128">
        <w:rPr>
          <w:rFonts w:ascii="Arial" w:eastAsia="Arial" w:hAnsi="Arial" w:cs="Arial"/>
          <w:sz w:val="23"/>
          <w:szCs w:val="23"/>
        </w:rPr>
        <w:t>k</w:t>
      </w:r>
      <w:r w:rsidRPr="00DE6128">
        <w:rPr>
          <w:rFonts w:ascii="Arial" w:eastAsia="Arial" w:hAnsi="Arial" w:cs="Arial"/>
          <w:spacing w:val="-1"/>
          <w:sz w:val="23"/>
          <w:szCs w:val="23"/>
        </w:rPr>
        <w:t>i</w:t>
      </w:r>
      <w:r w:rsidRPr="00DE6128">
        <w:rPr>
          <w:rFonts w:ascii="Arial" w:eastAsia="Arial" w:hAnsi="Arial" w:cs="Arial"/>
          <w:sz w:val="23"/>
          <w:szCs w:val="23"/>
        </w:rPr>
        <w:t>tc</w:t>
      </w:r>
      <w:r w:rsidRPr="00DE6128">
        <w:rPr>
          <w:rFonts w:ascii="Arial" w:eastAsia="Arial" w:hAnsi="Arial" w:cs="Arial"/>
          <w:spacing w:val="-1"/>
          <w:sz w:val="23"/>
          <w:szCs w:val="23"/>
        </w:rPr>
        <w:t>he</w:t>
      </w:r>
      <w:r w:rsidRPr="00DE6128">
        <w:rPr>
          <w:rFonts w:ascii="Arial" w:eastAsia="Arial" w:hAnsi="Arial" w:cs="Arial"/>
          <w:spacing w:val="3"/>
          <w:sz w:val="23"/>
          <w:szCs w:val="23"/>
        </w:rPr>
        <w:t>n</w:t>
      </w:r>
      <w:r w:rsidRPr="00DE6128">
        <w:rPr>
          <w:rFonts w:ascii="Arial" w:eastAsia="Arial" w:hAnsi="Arial" w:cs="Arial"/>
          <w:sz w:val="23"/>
          <w:szCs w:val="23"/>
        </w:rPr>
        <w:t>-c</w:t>
      </w:r>
      <w:r w:rsidRPr="00DE6128">
        <w:rPr>
          <w:rFonts w:ascii="Arial" w:eastAsia="Arial" w:hAnsi="Arial" w:cs="Arial"/>
          <w:spacing w:val="1"/>
          <w:sz w:val="23"/>
          <w:szCs w:val="23"/>
        </w:rPr>
        <w:t>u</w:t>
      </w:r>
      <w:r w:rsidRPr="00DE6128">
        <w:rPr>
          <w:rFonts w:ascii="Arial" w:eastAsia="Arial" w:hAnsi="Arial" w:cs="Arial"/>
          <w:spacing w:val="3"/>
          <w:sz w:val="23"/>
          <w:szCs w:val="23"/>
        </w:rPr>
        <w:t>m</w:t>
      </w:r>
      <w:r w:rsidRPr="00DE6128">
        <w:rPr>
          <w:rFonts w:ascii="Arial" w:eastAsia="Arial" w:hAnsi="Arial" w:cs="Arial"/>
          <w:sz w:val="23"/>
          <w:szCs w:val="23"/>
        </w:rPr>
        <w:t>-</w:t>
      </w:r>
      <w:r w:rsidRPr="00DE6128">
        <w:rPr>
          <w:rFonts w:ascii="Arial" w:eastAsia="Arial" w:hAnsi="Arial" w:cs="Arial"/>
          <w:spacing w:val="-2"/>
          <w:sz w:val="23"/>
          <w:szCs w:val="23"/>
        </w:rPr>
        <w:t>s</w:t>
      </w:r>
      <w:r w:rsidRPr="00DE6128">
        <w:rPr>
          <w:rFonts w:ascii="Arial" w:eastAsia="Arial" w:hAnsi="Arial" w:cs="Arial"/>
          <w:sz w:val="23"/>
          <w:szCs w:val="23"/>
        </w:rPr>
        <w:t>t</w:t>
      </w:r>
      <w:r w:rsidRPr="00DE6128">
        <w:rPr>
          <w:rFonts w:ascii="Arial" w:eastAsia="Arial" w:hAnsi="Arial" w:cs="Arial"/>
          <w:spacing w:val="-1"/>
          <w:sz w:val="23"/>
          <w:szCs w:val="23"/>
        </w:rPr>
        <w:t>o</w:t>
      </w:r>
      <w:r w:rsidRPr="00DE6128">
        <w:rPr>
          <w:rFonts w:ascii="Arial" w:eastAsia="Arial" w:hAnsi="Arial" w:cs="Arial"/>
          <w:sz w:val="23"/>
          <w:szCs w:val="23"/>
        </w:rPr>
        <w:t>r</w:t>
      </w:r>
      <w:r w:rsidRPr="00DE6128">
        <w:rPr>
          <w:rFonts w:ascii="Arial" w:eastAsia="Arial" w:hAnsi="Arial" w:cs="Arial"/>
          <w:spacing w:val="-1"/>
          <w:sz w:val="23"/>
          <w:szCs w:val="23"/>
        </w:rPr>
        <w:t>e</w:t>
      </w:r>
      <w:r w:rsidRPr="00DE6128">
        <w:rPr>
          <w:rFonts w:ascii="Arial" w:eastAsia="Arial" w:hAnsi="Arial" w:cs="Arial"/>
          <w:sz w:val="23"/>
          <w:szCs w:val="23"/>
        </w:rPr>
        <w:t>s</w:t>
      </w:r>
      <w:r w:rsidRPr="00DE612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DE6128">
        <w:rPr>
          <w:rFonts w:ascii="Arial" w:eastAsia="Arial" w:hAnsi="Arial" w:cs="Arial"/>
          <w:spacing w:val="-1"/>
          <w:sz w:val="23"/>
          <w:szCs w:val="23"/>
        </w:rPr>
        <w:t>a</w:t>
      </w:r>
      <w:r w:rsidRPr="00DE6128">
        <w:rPr>
          <w:rFonts w:ascii="Arial" w:eastAsia="Arial" w:hAnsi="Arial" w:cs="Arial"/>
          <w:spacing w:val="1"/>
          <w:sz w:val="23"/>
          <w:szCs w:val="23"/>
        </w:rPr>
        <w:t>n</w:t>
      </w:r>
      <w:r w:rsidRPr="00DE6128">
        <w:rPr>
          <w:rFonts w:ascii="Arial" w:eastAsia="Arial" w:hAnsi="Arial" w:cs="Arial"/>
          <w:sz w:val="23"/>
          <w:szCs w:val="23"/>
        </w:rPr>
        <w:t>d t</w:t>
      </w:r>
      <w:r w:rsidRPr="00DE6128">
        <w:rPr>
          <w:rFonts w:ascii="Arial" w:eastAsia="Arial" w:hAnsi="Arial" w:cs="Arial"/>
          <w:spacing w:val="-1"/>
          <w:sz w:val="23"/>
          <w:szCs w:val="23"/>
        </w:rPr>
        <w:t>a</w:t>
      </w:r>
      <w:r w:rsidRPr="00DE6128">
        <w:rPr>
          <w:rFonts w:ascii="Arial" w:eastAsia="Arial" w:hAnsi="Arial" w:cs="Arial"/>
          <w:sz w:val="23"/>
          <w:szCs w:val="23"/>
        </w:rPr>
        <w:t>r</w:t>
      </w:r>
      <w:r w:rsidRPr="00DE6128">
        <w:rPr>
          <w:rFonts w:ascii="Arial" w:eastAsia="Arial" w:hAnsi="Arial" w:cs="Arial"/>
          <w:spacing w:val="-1"/>
          <w:sz w:val="23"/>
          <w:szCs w:val="23"/>
        </w:rPr>
        <w:t>ge</w:t>
      </w:r>
      <w:r w:rsidRPr="00DE6128">
        <w:rPr>
          <w:rFonts w:ascii="Arial" w:eastAsia="Arial" w:hAnsi="Arial" w:cs="Arial"/>
          <w:sz w:val="23"/>
          <w:szCs w:val="23"/>
        </w:rPr>
        <w:t>t</w:t>
      </w:r>
      <w:r w:rsidRPr="00DE612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DE6128">
        <w:rPr>
          <w:rFonts w:ascii="Arial" w:eastAsia="Arial" w:hAnsi="Arial" w:cs="Arial"/>
          <w:spacing w:val="3"/>
          <w:sz w:val="23"/>
          <w:szCs w:val="23"/>
        </w:rPr>
        <w:t>f</w:t>
      </w:r>
      <w:r w:rsidRPr="00DE6128">
        <w:rPr>
          <w:rFonts w:ascii="Arial" w:eastAsia="Arial" w:hAnsi="Arial" w:cs="Arial"/>
          <w:spacing w:val="-1"/>
          <w:sz w:val="23"/>
          <w:szCs w:val="23"/>
        </w:rPr>
        <w:t>o</w:t>
      </w:r>
      <w:r w:rsidRPr="00DE6128">
        <w:rPr>
          <w:rFonts w:ascii="Arial" w:eastAsia="Arial" w:hAnsi="Arial" w:cs="Arial"/>
          <w:sz w:val="23"/>
          <w:szCs w:val="23"/>
        </w:rPr>
        <w:t>r t</w:t>
      </w:r>
      <w:r w:rsidRPr="00DE6128">
        <w:rPr>
          <w:rFonts w:ascii="Arial" w:eastAsia="Arial" w:hAnsi="Arial" w:cs="Arial"/>
          <w:spacing w:val="-1"/>
          <w:sz w:val="23"/>
          <w:szCs w:val="23"/>
        </w:rPr>
        <w:t>h</w:t>
      </w:r>
      <w:r w:rsidRPr="00DE6128">
        <w:rPr>
          <w:rFonts w:ascii="Arial" w:eastAsia="Arial" w:hAnsi="Arial" w:cs="Arial"/>
          <w:sz w:val="23"/>
          <w:szCs w:val="23"/>
        </w:rPr>
        <w:t xml:space="preserve">e </w:t>
      </w:r>
      <w:r w:rsidRPr="00DE6128">
        <w:rPr>
          <w:rFonts w:ascii="Arial" w:eastAsia="Arial" w:hAnsi="Arial" w:cs="Arial"/>
          <w:spacing w:val="-1"/>
          <w:sz w:val="23"/>
          <w:szCs w:val="23"/>
        </w:rPr>
        <w:t>ne</w:t>
      </w:r>
      <w:r w:rsidRPr="00DE6128">
        <w:rPr>
          <w:rFonts w:ascii="Arial" w:eastAsia="Arial" w:hAnsi="Arial" w:cs="Arial"/>
          <w:spacing w:val="-2"/>
          <w:sz w:val="23"/>
          <w:szCs w:val="23"/>
        </w:rPr>
        <w:t>x</w:t>
      </w:r>
      <w:r w:rsidRPr="00DE6128">
        <w:rPr>
          <w:rFonts w:ascii="Arial" w:eastAsia="Arial" w:hAnsi="Arial" w:cs="Arial"/>
          <w:sz w:val="23"/>
          <w:szCs w:val="23"/>
        </w:rPr>
        <w:t>t</w:t>
      </w:r>
      <w:r w:rsidRPr="00DE6128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DE6128">
        <w:rPr>
          <w:rFonts w:ascii="Arial" w:eastAsia="Arial" w:hAnsi="Arial" w:cs="Arial"/>
          <w:spacing w:val="-2"/>
          <w:sz w:val="23"/>
          <w:szCs w:val="23"/>
        </w:rPr>
        <w:t>y</w:t>
      </w:r>
      <w:r w:rsidRPr="00DE6128">
        <w:rPr>
          <w:rFonts w:ascii="Arial" w:eastAsia="Arial" w:hAnsi="Arial" w:cs="Arial"/>
          <w:spacing w:val="-1"/>
          <w:sz w:val="23"/>
          <w:szCs w:val="23"/>
        </w:rPr>
        <w:t>ea</w:t>
      </w:r>
      <w:r w:rsidRPr="00DE6128">
        <w:rPr>
          <w:rFonts w:ascii="Arial" w:eastAsia="Arial" w:hAnsi="Arial" w:cs="Arial"/>
          <w:sz w:val="23"/>
          <w:szCs w:val="23"/>
        </w:rPr>
        <w:t>r.</w:t>
      </w:r>
    </w:p>
    <w:p w:rsidR="00DE6128" w:rsidRPr="00DE6128" w:rsidRDefault="00CC0347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spacing w:val="3"/>
          <w:sz w:val="23"/>
          <w:szCs w:val="23"/>
        </w:rPr>
      </w:pPr>
      <w:r w:rsidRPr="00DE6128">
        <w:rPr>
          <w:rFonts w:ascii="Arial" w:eastAsia="Arial" w:hAnsi="Arial" w:cs="Arial"/>
          <w:spacing w:val="2"/>
          <w:sz w:val="23"/>
          <w:szCs w:val="23"/>
        </w:rPr>
        <w:t>The reasons for slow pace of construction of kitchen cum stores, if applicable</w:t>
      </w:r>
      <w:r w:rsidR="00DE6128" w:rsidRPr="00DE6128">
        <w:rPr>
          <w:rFonts w:ascii="Arial" w:eastAsia="Arial" w:hAnsi="Arial" w:cs="Arial"/>
          <w:spacing w:val="2"/>
          <w:sz w:val="23"/>
          <w:szCs w:val="23"/>
        </w:rPr>
        <w:t>.</w:t>
      </w:r>
    </w:p>
    <w:p w:rsidR="00DE6128" w:rsidRDefault="00DE6128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spacing w:val="3"/>
          <w:sz w:val="23"/>
          <w:szCs w:val="23"/>
        </w:rPr>
      </w:pPr>
      <w:r w:rsidRPr="00DE612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DE6128">
        <w:rPr>
          <w:rFonts w:ascii="Arial" w:eastAsia="Arial" w:hAnsi="Arial" w:cs="Arial"/>
          <w:spacing w:val="3"/>
          <w:sz w:val="23"/>
          <w:szCs w:val="23"/>
        </w:rPr>
        <w:t xml:space="preserve">How much interest has been earned on the unutilized central assistance lying in the bank account of the State/implementing </w:t>
      </w:r>
      <w:proofErr w:type="gramStart"/>
      <w:r w:rsidR="00FB6BF3" w:rsidRPr="00DE6128">
        <w:rPr>
          <w:rFonts w:ascii="Arial" w:eastAsia="Arial" w:hAnsi="Arial" w:cs="Arial"/>
          <w:spacing w:val="3"/>
          <w:sz w:val="23"/>
          <w:szCs w:val="23"/>
        </w:rPr>
        <w:t>agencies</w:t>
      </w:r>
      <w:r w:rsidR="00FB6BF3">
        <w:rPr>
          <w:rFonts w:ascii="Arial" w:eastAsia="Arial" w:hAnsi="Arial" w:cs="Arial"/>
          <w:spacing w:val="3"/>
          <w:sz w:val="23"/>
          <w:szCs w:val="23"/>
        </w:rPr>
        <w:t>.</w:t>
      </w:r>
      <w:proofErr w:type="gramEnd"/>
    </w:p>
    <w:p w:rsidR="00FB6BF3" w:rsidRPr="006C6C75" w:rsidRDefault="00FB6BF3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spacing w:val="3"/>
          <w:sz w:val="23"/>
          <w:szCs w:val="23"/>
        </w:rPr>
      </w:pPr>
      <w:r w:rsidRPr="006C6C75">
        <w:rPr>
          <w:rFonts w:ascii="Arial" w:eastAsia="Arial" w:hAnsi="Arial" w:cs="Arial"/>
          <w:spacing w:val="3"/>
          <w:sz w:val="23"/>
          <w:szCs w:val="23"/>
        </w:rPr>
        <w:t xml:space="preserve">Details of the kitchen cum stores constructed in convergence. Details of the agency engaged for the construction </w:t>
      </w:r>
      <w:proofErr w:type="gramStart"/>
      <w:r w:rsidRPr="006C6C75">
        <w:rPr>
          <w:rFonts w:ascii="Arial" w:eastAsia="Arial" w:hAnsi="Arial" w:cs="Arial"/>
          <w:spacing w:val="3"/>
          <w:sz w:val="23"/>
          <w:szCs w:val="23"/>
        </w:rPr>
        <w:t xml:space="preserve">of </w:t>
      </w:r>
      <w:r w:rsidR="006D383A" w:rsidRPr="006C6C75">
        <w:rPr>
          <w:rFonts w:ascii="Arial" w:eastAsia="Arial" w:hAnsi="Arial" w:cs="Arial"/>
          <w:spacing w:val="3"/>
          <w:sz w:val="23"/>
          <w:szCs w:val="23"/>
        </w:rPr>
        <w:t xml:space="preserve"> these</w:t>
      </w:r>
      <w:proofErr w:type="gramEnd"/>
      <w:r w:rsidR="006D383A" w:rsidRPr="006C6C75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6C6C75">
        <w:rPr>
          <w:rFonts w:ascii="Arial" w:eastAsia="Arial" w:hAnsi="Arial" w:cs="Arial"/>
          <w:spacing w:val="3"/>
          <w:sz w:val="23"/>
          <w:szCs w:val="23"/>
        </w:rPr>
        <w:t xml:space="preserve">kitchen cum stores. </w:t>
      </w:r>
    </w:p>
    <w:p w:rsidR="00DE6128" w:rsidRDefault="00DE6128" w:rsidP="00DE6128">
      <w:pPr>
        <w:pStyle w:val="ListParagraph"/>
        <w:ind w:left="0"/>
        <w:rPr>
          <w:rFonts w:ascii="Arial" w:eastAsia="Arial" w:hAnsi="Arial" w:cs="Arial"/>
          <w:spacing w:val="2"/>
          <w:sz w:val="23"/>
          <w:szCs w:val="23"/>
        </w:rPr>
      </w:pPr>
    </w:p>
    <w:p w:rsidR="00723093" w:rsidRPr="00FB7378" w:rsidRDefault="003A5F0A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spacing w:val="3"/>
          <w:sz w:val="23"/>
          <w:szCs w:val="23"/>
        </w:rPr>
      </w:pPr>
      <w:r w:rsidRPr="00FB7378">
        <w:rPr>
          <w:rFonts w:ascii="Arial" w:eastAsia="Arial" w:hAnsi="Arial" w:cs="Arial"/>
          <w:sz w:val="23"/>
          <w:szCs w:val="23"/>
        </w:rPr>
        <w:t>K</w:t>
      </w:r>
      <w:r w:rsidR="00723093" w:rsidRPr="00FB7378">
        <w:rPr>
          <w:rFonts w:ascii="Arial" w:eastAsia="Arial" w:hAnsi="Arial" w:cs="Arial"/>
          <w:spacing w:val="-1"/>
          <w:sz w:val="23"/>
          <w:szCs w:val="23"/>
        </w:rPr>
        <w:t>i</w:t>
      </w:r>
      <w:r w:rsidR="00723093" w:rsidRPr="00FB7378">
        <w:rPr>
          <w:rFonts w:ascii="Arial" w:eastAsia="Arial" w:hAnsi="Arial" w:cs="Arial"/>
          <w:sz w:val="23"/>
          <w:szCs w:val="23"/>
        </w:rPr>
        <w:t>tc</w:t>
      </w:r>
      <w:r w:rsidR="00723093" w:rsidRPr="00FB7378">
        <w:rPr>
          <w:rFonts w:ascii="Arial" w:eastAsia="Arial" w:hAnsi="Arial" w:cs="Arial"/>
          <w:spacing w:val="-1"/>
          <w:sz w:val="23"/>
          <w:szCs w:val="23"/>
        </w:rPr>
        <w:t>he</w:t>
      </w:r>
      <w:r w:rsidR="00723093" w:rsidRPr="00FB7378">
        <w:rPr>
          <w:rFonts w:ascii="Arial" w:eastAsia="Arial" w:hAnsi="Arial" w:cs="Arial"/>
          <w:sz w:val="23"/>
          <w:szCs w:val="23"/>
        </w:rPr>
        <w:t>n</w:t>
      </w:r>
      <w:r w:rsidR="00723093" w:rsidRPr="00FB7378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="00E515C6" w:rsidRPr="00FB7378">
        <w:rPr>
          <w:rFonts w:ascii="Arial" w:eastAsia="Arial" w:hAnsi="Arial" w:cs="Arial"/>
          <w:spacing w:val="-1"/>
          <w:sz w:val="23"/>
          <w:szCs w:val="23"/>
        </w:rPr>
        <w:t>D</w:t>
      </w:r>
      <w:r w:rsidR="00723093" w:rsidRPr="00FB7378">
        <w:rPr>
          <w:rFonts w:ascii="Arial" w:eastAsia="Arial" w:hAnsi="Arial" w:cs="Arial"/>
          <w:spacing w:val="1"/>
          <w:sz w:val="23"/>
          <w:szCs w:val="23"/>
        </w:rPr>
        <w:t>e</w:t>
      </w:r>
      <w:r w:rsidR="00723093" w:rsidRPr="00FB7378">
        <w:rPr>
          <w:rFonts w:ascii="Arial" w:eastAsia="Arial" w:hAnsi="Arial" w:cs="Arial"/>
          <w:spacing w:val="-2"/>
          <w:sz w:val="23"/>
          <w:szCs w:val="23"/>
        </w:rPr>
        <w:t>v</w:t>
      </w:r>
      <w:r w:rsidR="00723093" w:rsidRPr="00FB7378">
        <w:rPr>
          <w:rFonts w:ascii="Arial" w:eastAsia="Arial" w:hAnsi="Arial" w:cs="Arial"/>
          <w:spacing w:val="-1"/>
          <w:sz w:val="23"/>
          <w:szCs w:val="23"/>
        </w:rPr>
        <w:t>i</w:t>
      </w:r>
      <w:r w:rsidR="00723093" w:rsidRPr="00FB7378">
        <w:rPr>
          <w:rFonts w:ascii="Arial" w:eastAsia="Arial" w:hAnsi="Arial" w:cs="Arial"/>
          <w:sz w:val="23"/>
          <w:szCs w:val="23"/>
        </w:rPr>
        <w:t>c</w:t>
      </w:r>
      <w:r w:rsidR="00723093" w:rsidRPr="00FB7378">
        <w:rPr>
          <w:rFonts w:ascii="Arial" w:eastAsia="Arial" w:hAnsi="Arial" w:cs="Arial"/>
          <w:spacing w:val="-1"/>
          <w:sz w:val="23"/>
          <w:szCs w:val="23"/>
        </w:rPr>
        <w:t>e</w:t>
      </w:r>
      <w:r w:rsidR="00723093" w:rsidRPr="00FB7378">
        <w:rPr>
          <w:rFonts w:ascii="Arial" w:eastAsia="Arial" w:hAnsi="Arial" w:cs="Arial"/>
          <w:sz w:val="23"/>
          <w:szCs w:val="23"/>
        </w:rPr>
        <w:t>s</w:t>
      </w:r>
      <w:r w:rsidR="00723093" w:rsidRPr="00FB7378">
        <w:rPr>
          <w:rFonts w:ascii="Arial" w:eastAsia="Arial" w:hAnsi="Arial" w:cs="Arial"/>
          <w:spacing w:val="27"/>
          <w:sz w:val="23"/>
          <w:szCs w:val="23"/>
        </w:rPr>
        <w:t xml:space="preserve"> </w:t>
      </w:r>
    </w:p>
    <w:p w:rsidR="00723093" w:rsidRPr="00FB7378" w:rsidRDefault="00723093" w:rsidP="00723093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spacing w:val="3"/>
          <w:sz w:val="23"/>
          <w:szCs w:val="23"/>
        </w:rPr>
      </w:pPr>
    </w:p>
    <w:p w:rsidR="00723093" w:rsidRPr="00A530A6" w:rsidRDefault="00E515C6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spacing w:val="3"/>
          <w:sz w:val="23"/>
          <w:szCs w:val="23"/>
        </w:rPr>
      </w:pPr>
      <w:r w:rsidRPr="00FB7378">
        <w:rPr>
          <w:rFonts w:ascii="Arial" w:eastAsia="Arial" w:hAnsi="Arial" w:cs="Arial"/>
          <w:sz w:val="23"/>
          <w:szCs w:val="23"/>
        </w:rPr>
        <w:t>Pr</w:t>
      </w:r>
      <w:r w:rsidRPr="00FB7378">
        <w:rPr>
          <w:rFonts w:ascii="Arial" w:eastAsia="Arial" w:hAnsi="Arial" w:cs="Arial"/>
          <w:spacing w:val="-1"/>
          <w:sz w:val="23"/>
          <w:szCs w:val="23"/>
        </w:rPr>
        <w:t>o</w:t>
      </w:r>
      <w:r w:rsidRPr="00FB7378">
        <w:rPr>
          <w:rFonts w:ascii="Arial" w:eastAsia="Arial" w:hAnsi="Arial" w:cs="Arial"/>
          <w:sz w:val="23"/>
          <w:szCs w:val="23"/>
        </w:rPr>
        <w:t>c</w:t>
      </w:r>
      <w:r w:rsidRPr="00FB7378">
        <w:rPr>
          <w:rFonts w:ascii="Arial" w:eastAsia="Arial" w:hAnsi="Arial" w:cs="Arial"/>
          <w:spacing w:val="-1"/>
          <w:sz w:val="23"/>
          <w:szCs w:val="23"/>
        </w:rPr>
        <w:t>edu</w:t>
      </w:r>
      <w:r w:rsidRPr="00FB7378">
        <w:rPr>
          <w:rFonts w:ascii="Arial" w:eastAsia="Arial" w:hAnsi="Arial" w:cs="Arial"/>
          <w:sz w:val="23"/>
          <w:szCs w:val="23"/>
        </w:rPr>
        <w:t>re</w:t>
      </w:r>
      <w:r w:rsidRPr="00FB7378"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pacing w:val="-1"/>
          <w:sz w:val="23"/>
          <w:szCs w:val="23"/>
        </w:rPr>
        <w:t>o</w:t>
      </w:r>
      <w:r w:rsidRPr="00FB7378">
        <w:rPr>
          <w:rFonts w:ascii="Arial" w:eastAsia="Arial" w:hAnsi="Arial" w:cs="Arial"/>
          <w:sz w:val="23"/>
          <w:szCs w:val="23"/>
        </w:rPr>
        <w:t>f</w:t>
      </w:r>
      <w:r w:rsidRPr="00FB7378"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pacing w:val="-1"/>
          <w:sz w:val="23"/>
          <w:szCs w:val="23"/>
        </w:rPr>
        <w:t>p</w:t>
      </w:r>
      <w:r w:rsidRPr="00FB7378">
        <w:rPr>
          <w:rFonts w:ascii="Arial" w:eastAsia="Arial" w:hAnsi="Arial" w:cs="Arial"/>
          <w:sz w:val="23"/>
          <w:szCs w:val="23"/>
        </w:rPr>
        <w:t>r</w:t>
      </w:r>
      <w:r w:rsidRPr="00FB7378">
        <w:rPr>
          <w:rFonts w:ascii="Arial" w:eastAsia="Arial" w:hAnsi="Arial" w:cs="Arial"/>
          <w:spacing w:val="-1"/>
          <w:sz w:val="23"/>
          <w:szCs w:val="23"/>
        </w:rPr>
        <w:t>o</w:t>
      </w:r>
      <w:r w:rsidRPr="00FB7378">
        <w:rPr>
          <w:rFonts w:ascii="Arial" w:eastAsia="Arial" w:hAnsi="Arial" w:cs="Arial"/>
          <w:sz w:val="23"/>
          <w:szCs w:val="23"/>
        </w:rPr>
        <w:t>c</w:t>
      </w:r>
      <w:r w:rsidRPr="00FB7378">
        <w:rPr>
          <w:rFonts w:ascii="Arial" w:eastAsia="Arial" w:hAnsi="Arial" w:cs="Arial"/>
          <w:spacing w:val="-1"/>
          <w:sz w:val="23"/>
          <w:szCs w:val="23"/>
        </w:rPr>
        <w:t>u</w:t>
      </w:r>
      <w:r w:rsidRPr="00FB7378">
        <w:rPr>
          <w:rFonts w:ascii="Arial" w:eastAsia="Arial" w:hAnsi="Arial" w:cs="Arial"/>
          <w:sz w:val="23"/>
          <w:szCs w:val="23"/>
        </w:rPr>
        <w:t>r</w:t>
      </w:r>
      <w:r w:rsidRPr="00FB7378">
        <w:rPr>
          <w:rFonts w:ascii="Arial" w:eastAsia="Arial" w:hAnsi="Arial" w:cs="Arial"/>
          <w:spacing w:val="-3"/>
          <w:sz w:val="23"/>
          <w:szCs w:val="23"/>
        </w:rPr>
        <w:t>e</w:t>
      </w:r>
      <w:r w:rsidRPr="00FB7378">
        <w:rPr>
          <w:rFonts w:ascii="Arial" w:eastAsia="Arial" w:hAnsi="Arial" w:cs="Arial"/>
          <w:spacing w:val="2"/>
          <w:sz w:val="23"/>
          <w:szCs w:val="23"/>
        </w:rPr>
        <w:t>m</w:t>
      </w:r>
      <w:r w:rsidRPr="00FB7378">
        <w:rPr>
          <w:rFonts w:ascii="Arial" w:eastAsia="Arial" w:hAnsi="Arial" w:cs="Arial"/>
          <w:spacing w:val="-1"/>
          <w:sz w:val="23"/>
          <w:szCs w:val="23"/>
        </w:rPr>
        <w:t>en</w:t>
      </w:r>
      <w:r w:rsidRPr="00FB7378">
        <w:rPr>
          <w:rFonts w:ascii="Arial" w:eastAsia="Arial" w:hAnsi="Arial" w:cs="Arial"/>
          <w:sz w:val="23"/>
          <w:szCs w:val="23"/>
        </w:rPr>
        <w:t>t</w:t>
      </w:r>
      <w:r w:rsidRPr="00FB7378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pacing w:val="-1"/>
          <w:sz w:val="23"/>
          <w:szCs w:val="23"/>
        </w:rPr>
        <w:t>o</w:t>
      </w:r>
      <w:r w:rsidRPr="00FB7378">
        <w:rPr>
          <w:rFonts w:ascii="Arial" w:eastAsia="Arial" w:hAnsi="Arial" w:cs="Arial"/>
          <w:sz w:val="23"/>
          <w:szCs w:val="23"/>
        </w:rPr>
        <w:t>f</w:t>
      </w:r>
      <w:r w:rsidRPr="00FB7378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z w:val="23"/>
          <w:szCs w:val="23"/>
        </w:rPr>
        <w:t>k</w:t>
      </w:r>
      <w:r w:rsidRPr="00FB7378">
        <w:rPr>
          <w:rFonts w:ascii="Arial" w:eastAsia="Arial" w:hAnsi="Arial" w:cs="Arial"/>
          <w:spacing w:val="-1"/>
          <w:sz w:val="23"/>
          <w:szCs w:val="23"/>
        </w:rPr>
        <w:t>i</w:t>
      </w:r>
      <w:r w:rsidRPr="00FB7378">
        <w:rPr>
          <w:rFonts w:ascii="Arial" w:eastAsia="Arial" w:hAnsi="Arial" w:cs="Arial"/>
          <w:sz w:val="23"/>
          <w:szCs w:val="23"/>
        </w:rPr>
        <w:t>tc</w:t>
      </w:r>
      <w:r w:rsidRPr="00FB7378">
        <w:rPr>
          <w:rFonts w:ascii="Arial" w:eastAsia="Arial" w:hAnsi="Arial" w:cs="Arial"/>
          <w:spacing w:val="-1"/>
          <w:sz w:val="23"/>
          <w:szCs w:val="23"/>
        </w:rPr>
        <w:t>he</w:t>
      </w:r>
      <w:r w:rsidRPr="00FB7378">
        <w:rPr>
          <w:rFonts w:ascii="Arial" w:eastAsia="Arial" w:hAnsi="Arial" w:cs="Arial"/>
          <w:sz w:val="23"/>
          <w:szCs w:val="23"/>
        </w:rPr>
        <w:t>n</w:t>
      </w:r>
      <w:r w:rsidRPr="00FB7378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pacing w:val="-1"/>
          <w:sz w:val="23"/>
          <w:szCs w:val="23"/>
        </w:rPr>
        <w:t>d</w:t>
      </w:r>
      <w:r w:rsidRPr="00FB7378">
        <w:rPr>
          <w:rFonts w:ascii="Arial" w:eastAsia="Arial" w:hAnsi="Arial" w:cs="Arial"/>
          <w:spacing w:val="1"/>
          <w:sz w:val="23"/>
          <w:szCs w:val="23"/>
        </w:rPr>
        <w:t>e</w:t>
      </w:r>
      <w:r w:rsidRPr="00FB7378">
        <w:rPr>
          <w:rFonts w:ascii="Arial" w:eastAsia="Arial" w:hAnsi="Arial" w:cs="Arial"/>
          <w:spacing w:val="-2"/>
          <w:sz w:val="23"/>
          <w:szCs w:val="23"/>
        </w:rPr>
        <w:t>v</w:t>
      </w:r>
      <w:r w:rsidRPr="00FB7378">
        <w:rPr>
          <w:rFonts w:ascii="Arial" w:eastAsia="Arial" w:hAnsi="Arial" w:cs="Arial"/>
          <w:spacing w:val="-1"/>
          <w:sz w:val="23"/>
          <w:szCs w:val="23"/>
        </w:rPr>
        <w:t>i</w:t>
      </w:r>
      <w:r w:rsidRPr="00FB7378">
        <w:rPr>
          <w:rFonts w:ascii="Arial" w:eastAsia="Arial" w:hAnsi="Arial" w:cs="Arial"/>
          <w:sz w:val="23"/>
          <w:szCs w:val="23"/>
        </w:rPr>
        <w:t>c</w:t>
      </w:r>
      <w:r w:rsidRPr="00FB7378">
        <w:rPr>
          <w:rFonts w:ascii="Arial" w:eastAsia="Arial" w:hAnsi="Arial" w:cs="Arial"/>
          <w:spacing w:val="-1"/>
          <w:sz w:val="23"/>
          <w:szCs w:val="23"/>
        </w:rPr>
        <w:t>e</w:t>
      </w:r>
      <w:r w:rsidRPr="00FB7378">
        <w:rPr>
          <w:rFonts w:ascii="Arial" w:eastAsia="Arial" w:hAnsi="Arial" w:cs="Arial"/>
          <w:sz w:val="23"/>
          <w:szCs w:val="23"/>
        </w:rPr>
        <w:t>s</w:t>
      </w:r>
      <w:r w:rsidRPr="00FB7378">
        <w:rPr>
          <w:rFonts w:ascii="Arial" w:eastAsia="Arial" w:hAnsi="Arial" w:cs="Arial"/>
          <w:spacing w:val="27"/>
          <w:sz w:val="23"/>
          <w:szCs w:val="23"/>
        </w:rPr>
        <w:t xml:space="preserve"> from </w:t>
      </w:r>
      <w:r w:rsidRPr="00FB7378">
        <w:rPr>
          <w:rFonts w:ascii="Arial" w:eastAsia="Arial" w:hAnsi="Arial" w:cs="Arial"/>
          <w:spacing w:val="-1"/>
          <w:sz w:val="23"/>
          <w:szCs w:val="23"/>
        </w:rPr>
        <w:t>f</w:t>
      </w:r>
      <w:r w:rsidR="00723093" w:rsidRPr="00FB7378">
        <w:rPr>
          <w:rFonts w:ascii="Arial" w:eastAsia="Arial" w:hAnsi="Arial" w:cs="Arial"/>
          <w:spacing w:val="-1"/>
          <w:sz w:val="23"/>
          <w:szCs w:val="23"/>
        </w:rPr>
        <w:t>und</w:t>
      </w:r>
      <w:r w:rsidR="00723093" w:rsidRPr="00FB7378">
        <w:rPr>
          <w:rFonts w:ascii="Arial" w:eastAsia="Arial" w:hAnsi="Arial" w:cs="Arial"/>
          <w:sz w:val="23"/>
          <w:szCs w:val="23"/>
        </w:rPr>
        <w:t>s</w:t>
      </w:r>
      <w:r w:rsidR="00723093" w:rsidRPr="00FB7378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="00723093" w:rsidRPr="00FB7378">
        <w:rPr>
          <w:rFonts w:ascii="Arial" w:eastAsia="Arial" w:hAnsi="Arial" w:cs="Arial"/>
          <w:sz w:val="23"/>
          <w:szCs w:val="23"/>
        </w:rPr>
        <w:t>r</w:t>
      </w:r>
      <w:r w:rsidR="00723093" w:rsidRPr="00FB7378">
        <w:rPr>
          <w:rFonts w:ascii="Arial" w:eastAsia="Arial" w:hAnsi="Arial" w:cs="Arial"/>
          <w:spacing w:val="-1"/>
          <w:sz w:val="23"/>
          <w:szCs w:val="23"/>
        </w:rPr>
        <w:t>elea</w:t>
      </w:r>
      <w:r w:rsidR="00723093" w:rsidRPr="00FB7378">
        <w:rPr>
          <w:rFonts w:ascii="Arial" w:eastAsia="Arial" w:hAnsi="Arial" w:cs="Arial"/>
          <w:sz w:val="23"/>
          <w:szCs w:val="23"/>
        </w:rPr>
        <w:t>s</w:t>
      </w:r>
      <w:r w:rsidR="00723093" w:rsidRPr="00FB7378">
        <w:rPr>
          <w:rFonts w:ascii="Arial" w:eastAsia="Arial" w:hAnsi="Arial" w:cs="Arial"/>
          <w:spacing w:val="1"/>
          <w:sz w:val="23"/>
          <w:szCs w:val="23"/>
        </w:rPr>
        <w:t>e</w:t>
      </w:r>
      <w:r w:rsidR="00723093" w:rsidRPr="00FB7378">
        <w:rPr>
          <w:rFonts w:ascii="Arial" w:eastAsia="Arial" w:hAnsi="Arial" w:cs="Arial"/>
          <w:sz w:val="23"/>
          <w:szCs w:val="23"/>
        </w:rPr>
        <w:t>d</w:t>
      </w:r>
      <w:r w:rsidR="00723093" w:rsidRPr="00FB7378"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 w:rsidR="00723093" w:rsidRPr="00FB7378">
        <w:rPr>
          <w:rFonts w:ascii="Arial" w:eastAsia="Arial" w:hAnsi="Arial" w:cs="Arial"/>
          <w:spacing w:val="-1"/>
          <w:sz w:val="23"/>
          <w:szCs w:val="23"/>
        </w:rPr>
        <w:t>unde</w:t>
      </w:r>
      <w:r w:rsidR="00723093" w:rsidRPr="00FB7378">
        <w:rPr>
          <w:rFonts w:ascii="Arial" w:eastAsia="Arial" w:hAnsi="Arial" w:cs="Arial"/>
          <w:sz w:val="23"/>
          <w:szCs w:val="23"/>
        </w:rPr>
        <w:t>r</w:t>
      </w:r>
      <w:r w:rsidR="00723093" w:rsidRPr="00FB7378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="00723093" w:rsidRPr="00FB7378">
        <w:rPr>
          <w:rFonts w:ascii="Arial" w:eastAsia="Arial" w:hAnsi="Arial" w:cs="Arial"/>
          <w:sz w:val="23"/>
          <w:szCs w:val="23"/>
        </w:rPr>
        <w:t>t</w:t>
      </w:r>
      <w:r w:rsidR="00723093" w:rsidRPr="00FB7378">
        <w:rPr>
          <w:rFonts w:ascii="Arial" w:eastAsia="Arial" w:hAnsi="Arial" w:cs="Arial"/>
          <w:spacing w:val="1"/>
          <w:sz w:val="23"/>
          <w:szCs w:val="23"/>
        </w:rPr>
        <w:t>h</w:t>
      </w:r>
      <w:r w:rsidR="00723093" w:rsidRPr="00FB7378">
        <w:rPr>
          <w:rFonts w:ascii="Arial" w:eastAsia="Arial" w:hAnsi="Arial" w:cs="Arial"/>
          <w:sz w:val="23"/>
          <w:szCs w:val="23"/>
        </w:rPr>
        <w:t>e</w:t>
      </w:r>
      <w:r w:rsidR="00723093" w:rsidRPr="00FB7378"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 w:rsidR="00A80A34" w:rsidRPr="00FB7378">
        <w:rPr>
          <w:rFonts w:ascii="Arial" w:eastAsia="Arial" w:hAnsi="Arial" w:cs="Arial"/>
          <w:sz w:val="23"/>
          <w:szCs w:val="23"/>
        </w:rPr>
        <w:t>Mid-</w:t>
      </w:r>
      <w:r w:rsidR="00A80A34" w:rsidRPr="00FB7378">
        <w:rPr>
          <w:rFonts w:ascii="Arial" w:eastAsia="Arial" w:hAnsi="Arial" w:cs="Arial"/>
          <w:spacing w:val="-1"/>
          <w:sz w:val="23"/>
          <w:szCs w:val="23"/>
        </w:rPr>
        <w:t>Da</w:t>
      </w:r>
      <w:r w:rsidR="00A80A34" w:rsidRPr="00FB7378">
        <w:rPr>
          <w:rFonts w:ascii="Arial" w:eastAsia="Arial" w:hAnsi="Arial" w:cs="Arial"/>
          <w:sz w:val="23"/>
          <w:szCs w:val="23"/>
        </w:rPr>
        <w:t>y</w:t>
      </w:r>
      <w:r w:rsidR="00723093" w:rsidRPr="00FB73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723093" w:rsidRPr="00FB7378">
        <w:rPr>
          <w:rFonts w:ascii="Arial" w:eastAsia="Arial" w:hAnsi="Arial" w:cs="Arial"/>
          <w:spacing w:val="-2"/>
          <w:sz w:val="23"/>
          <w:szCs w:val="23"/>
        </w:rPr>
        <w:t>M</w:t>
      </w:r>
      <w:r w:rsidR="00723093" w:rsidRPr="00FB7378">
        <w:rPr>
          <w:rFonts w:ascii="Arial" w:eastAsia="Arial" w:hAnsi="Arial" w:cs="Arial"/>
          <w:spacing w:val="1"/>
          <w:sz w:val="23"/>
          <w:szCs w:val="23"/>
        </w:rPr>
        <w:t>e</w:t>
      </w:r>
      <w:r w:rsidR="00723093" w:rsidRPr="00FB7378">
        <w:rPr>
          <w:rFonts w:ascii="Arial" w:eastAsia="Arial" w:hAnsi="Arial" w:cs="Arial"/>
          <w:spacing w:val="-1"/>
          <w:sz w:val="23"/>
          <w:szCs w:val="23"/>
        </w:rPr>
        <w:t>a</w:t>
      </w:r>
      <w:r w:rsidR="00723093" w:rsidRPr="00FB7378">
        <w:rPr>
          <w:rFonts w:ascii="Arial" w:eastAsia="Arial" w:hAnsi="Arial" w:cs="Arial"/>
          <w:sz w:val="23"/>
          <w:szCs w:val="23"/>
        </w:rPr>
        <w:t xml:space="preserve">l </w:t>
      </w:r>
      <w:proofErr w:type="spellStart"/>
      <w:r w:rsidR="00723093" w:rsidRPr="00FB7378">
        <w:rPr>
          <w:rFonts w:ascii="Arial" w:eastAsia="Arial" w:hAnsi="Arial" w:cs="Arial"/>
          <w:sz w:val="23"/>
          <w:szCs w:val="23"/>
        </w:rPr>
        <w:t>Pr</w:t>
      </w:r>
      <w:r w:rsidR="00723093" w:rsidRPr="00FB7378">
        <w:rPr>
          <w:rFonts w:ascii="Arial" w:eastAsia="Arial" w:hAnsi="Arial" w:cs="Arial"/>
          <w:spacing w:val="-1"/>
          <w:sz w:val="23"/>
          <w:szCs w:val="23"/>
        </w:rPr>
        <w:t>og</w:t>
      </w:r>
      <w:r w:rsidR="00723093" w:rsidRPr="00FB7378">
        <w:rPr>
          <w:rFonts w:ascii="Arial" w:eastAsia="Arial" w:hAnsi="Arial" w:cs="Arial"/>
          <w:sz w:val="23"/>
          <w:szCs w:val="23"/>
        </w:rPr>
        <w:t>r</w:t>
      </w:r>
      <w:r w:rsidR="00723093" w:rsidRPr="00FB7378">
        <w:rPr>
          <w:rFonts w:ascii="Arial" w:eastAsia="Arial" w:hAnsi="Arial" w:cs="Arial"/>
          <w:spacing w:val="-1"/>
          <w:sz w:val="23"/>
          <w:szCs w:val="23"/>
        </w:rPr>
        <w:t>a</w:t>
      </w:r>
      <w:r w:rsidR="00723093" w:rsidRPr="00FB7378">
        <w:rPr>
          <w:rFonts w:ascii="Arial" w:eastAsia="Arial" w:hAnsi="Arial" w:cs="Arial"/>
          <w:spacing w:val="2"/>
          <w:sz w:val="23"/>
          <w:szCs w:val="23"/>
        </w:rPr>
        <w:t>mm</w:t>
      </w:r>
      <w:r w:rsidR="00723093" w:rsidRPr="00FB7378">
        <w:rPr>
          <w:rFonts w:ascii="Arial" w:eastAsia="Arial" w:hAnsi="Arial" w:cs="Arial"/>
          <w:sz w:val="23"/>
          <w:szCs w:val="23"/>
        </w:rPr>
        <w:t>e</w:t>
      </w:r>
      <w:proofErr w:type="spellEnd"/>
      <w:r w:rsidR="00723093" w:rsidRPr="00FB7378">
        <w:rPr>
          <w:rFonts w:ascii="Arial" w:eastAsia="Arial" w:hAnsi="Arial" w:cs="Arial"/>
          <w:sz w:val="23"/>
          <w:szCs w:val="23"/>
        </w:rPr>
        <w:t xml:space="preserve"> </w:t>
      </w:r>
    </w:p>
    <w:p w:rsidR="00553578" w:rsidRPr="00FB7378" w:rsidRDefault="00553578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spacing w:val="3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Status of </w:t>
      </w:r>
      <w:r w:rsidRPr="00FB7378">
        <w:rPr>
          <w:rFonts w:ascii="Arial" w:eastAsia="Arial" w:hAnsi="Arial" w:cs="Arial"/>
          <w:spacing w:val="-1"/>
          <w:sz w:val="23"/>
          <w:szCs w:val="23"/>
        </w:rPr>
        <w:t>p</w:t>
      </w:r>
      <w:r w:rsidRPr="00FB7378">
        <w:rPr>
          <w:rFonts w:ascii="Arial" w:eastAsia="Arial" w:hAnsi="Arial" w:cs="Arial"/>
          <w:sz w:val="23"/>
          <w:szCs w:val="23"/>
        </w:rPr>
        <w:t>r</w:t>
      </w:r>
      <w:r w:rsidRPr="00FB7378">
        <w:rPr>
          <w:rFonts w:ascii="Arial" w:eastAsia="Arial" w:hAnsi="Arial" w:cs="Arial"/>
          <w:spacing w:val="-1"/>
          <w:sz w:val="23"/>
          <w:szCs w:val="23"/>
        </w:rPr>
        <w:t>o</w:t>
      </w:r>
      <w:r w:rsidRPr="00FB7378">
        <w:rPr>
          <w:rFonts w:ascii="Arial" w:eastAsia="Arial" w:hAnsi="Arial" w:cs="Arial"/>
          <w:sz w:val="23"/>
          <w:szCs w:val="23"/>
        </w:rPr>
        <w:t>c</w:t>
      </w:r>
      <w:r w:rsidRPr="00FB7378">
        <w:rPr>
          <w:rFonts w:ascii="Arial" w:eastAsia="Arial" w:hAnsi="Arial" w:cs="Arial"/>
          <w:spacing w:val="-1"/>
          <w:sz w:val="23"/>
          <w:szCs w:val="23"/>
        </w:rPr>
        <w:t>u</w:t>
      </w:r>
      <w:r w:rsidRPr="00FB7378">
        <w:rPr>
          <w:rFonts w:ascii="Arial" w:eastAsia="Arial" w:hAnsi="Arial" w:cs="Arial"/>
          <w:sz w:val="23"/>
          <w:szCs w:val="23"/>
        </w:rPr>
        <w:t>r</w:t>
      </w:r>
      <w:r w:rsidRPr="00FB7378">
        <w:rPr>
          <w:rFonts w:ascii="Arial" w:eastAsia="Arial" w:hAnsi="Arial" w:cs="Arial"/>
          <w:spacing w:val="-3"/>
          <w:sz w:val="23"/>
          <w:szCs w:val="23"/>
        </w:rPr>
        <w:t>e</w:t>
      </w:r>
      <w:r w:rsidRPr="00FB7378">
        <w:rPr>
          <w:rFonts w:ascii="Arial" w:eastAsia="Arial" w:hAnsi="Arial" w:cs="Arial"/>
          <w:spacing w:val="2"/>
          <w:sz w:val="23"/>
          <w:szCs w:val="23"/>
        </w:rPr>
        <w:t>m</w:t>
      </w:r>
      <w:r w:rsidRPr="00FB7378">
        <w:rPr>
          <w:rFonts w:ascii="Arial" w:eastAsia="Arial" w:hAnsi="Arial" w:cs="Arial"/>
          <w:spacing w:val="-1"/>
          <w:sz w:val="23"/>
          <w:szCs w:val="23"/>
        </w:rPr>
        <w:t>en</w:t>
      </w:r>
      <w:r w:rsidRPr="00FB7378">
        <w:rPr>
          <w:rFonts w:ascii="Arial" w:eastAsia="Arial" w:hAnsi="Arial" w:cs="Arial"/>
          <w:sz w:val="23"/>
          <w:szCs w:val="23"/>
        </w:rPr>
        <w:t>t</w:t>
      </w:r>
      <w:r w:rsidRPr="00FB7378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pacing w:val="-1"/>
          <w:sz w:val="23"/>
          <w:szCs w:val="23"/>
        </w:rPr>
        <w:t>o</w:t>
      </w:r>
      <w:r w:rsidRPr="00FB7378">
        <w:rPr>
          <w:rFonts w:ascii="Arial" w:eastAsia="Arial" w:hAnsi="Arial" w:cs="Arial"/>
          <w:sz w:val="23"/>
          <w:szCs w:val="23"/>
        </w:rPr>
        <w:t>f</w:t>
      </w:r>
      <w:r w:rsidRPr="00FB7378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z w:val="23"/>
          <w:szCs w:val="23"/>
        </w:rPr>
        <w:t>k</w:t>
      </w:r>
      <w:r w:rsidRPr="00FB7378">
        <w:rPr>
          <w:rFonts w:ascii="Arial" w:eastAsia="Arial" w:hAnsi="Arial" w:cs="Arial"/>
          <w:spacing w:val="-1"/>
          <w:sz w:val="23"/>
          <w:szCs w:val="23"/>
        </w:rPr>
        <w:t>i</w:t>
      </w:r>
      <w:r w:rsidRPr="00FB7378">
        <w:rPr>
          <w:rFonts w:ascii="Arial" w:eastAsia="Arial" w:hAnsi="Arial" w:cs="Arial"/>
          <w:sz w:val="23"/>
          <w:szCs w:val="23"/>
        </w:rPr>
        <w:t>tc</w:t>
      </w:r>
      <w:r w:rsidRPr="00FB7378">
        <w:rPr>
          <w:rFonts w:ascii="Arial" w:eastAsia="Arial" w:hAnsi="Arial" w:cs="Arial"/>
          <w:spacing w:val="-1"/>
          <w:sz w:val="23"/>
          <w:szCs w:val="23"/>
        </w:rPr>
        <w:t>he</w:t>
      </w:r>
      <w:r w:rsidRPr="00FB7378">
        <w:rPr>
          <w:rFonts w:ascii="Arial" w:eastAsia="Arial" w:hAnsi="Arial" w:cs="Arial"/>
          <w:sz w:val="23"/>
          <w:szCs w:val="23"/>
        </w:rPr>
        <w:t>n</w:t>
      </w:r>
      <w:r w:rsidRPr="00FB7378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pacing w:val="-1"/>
          <w:sz w:val="23"/>
          <w:szCs w:val="23"/>
        </w:rPr>
        <w:t>d</w:t>
      </w:r>
      <w:r w:rsidRPr="00FB7378">
        <w:rPr>
          <w:rFonts w:ascii="Arial" w:eastAsia="Arial" w:hAnsi="Arial" w:cs="Arial"/>
          <w:spacing w:val="1"/>
          <w:sz w:val="23"/>
          <w:szCs w:val="23"/>
        </w:rPr>
        <w:t>e</w:t>
      </w:r>
      <w:r w:rsidRPr="00FB7378">
        <w:rPr>
          <w:rFonts w:ascii="Arial" w:eastAsia="Arial" w:hAnsi="Arial" w:cs="Arial"/>
          <w:spacing w:val="-2"/>
          <w:sz w:val="23"/>
          <w:szCs w:val="23"/>
        </w:rPr>
        <w:t>v</w:t>
      </w:r>
      <w:r w:rsidRPr="00FB7378">
        <w:rPr>
          <w:rFonts w:ascii="Arial" w:eastAsia="Arial" w:hAnsi="Arial" w:cs="Arial"/>
          <w:spacing w:val="-1"/>
          <w:sz w:val="23"/>
          <w:szCs w:val="23"/>
        </w:rPr>
        <w:t>i</w:t>
      </w:r>
      <w:r w:rsidRPr="00FB7378">
        <w:rPr>
          <w:rFonts w:ascii="Arial" w:eastAsia="Arial" w:hAnsi="Arial" w:cs="Arial"/>
          <w:sz w:val="23"/>
          <w:szCs w:val="23"/>
        </w:rPr>
        <w:t>c</w:t>
      </w:r>
      <w:r w:rsidRPr="00FB7378">
        <w:rPr>
          <w:rFonts w:ascii="Arial" w:eastAsia="Arial" w:hAnsi="Arial" w:cs="Arial"/>
          <w:spacing w:val="-1"/>
          <w:sz w:val="23"/>
          <w:szCs w:val="23"/>
        </w:rPr>
        <w:t>e</w:t>
      </w:r>
      <w:r w:rsidRPr="00FB7378">
        <w:rPr>
          <w:rFonts w:ascii="Arial" w:eastAsia="Arial" w:hAnsi="Arial" w:cs="Arial"/>
          <w:sz w:val="23"/>
          <w:szCs w:val="23"/>
        </w:rPr>
        <w:t>s</w:t>
      </w:r>
    </w:p>
    <w:p w:rsidR="00723093" w:rsidRPr="00FB7378" w:rsidRDefault="00CC0347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spacing w:val="3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P</w:t>
      </w:r>
      <w:r w:rsidR="00E515C6" w:rsidRPr="00FB7378">
        <w:rPr>
          <w:rFonts w:ascii="Arial" w:eastAsia="Arial" w:hAnsi="Arial" w:cs="Arial"/>
          <w:sz w:val="23"/>
          <w:szCs w:val="23"/>
        </w:rPr>
        <w:t>r</w:t>
      </w:r>
      <w:r w:rsidR="00E515C6" w:rsidRPr="00FB7378">
        <w:rPr>
          <w:rFonts w:ascii="Arial" w:eastAsia="Arial" w:hAnsi="Arial" w:cs="Arial"/>
          <w:spacing w:val="-1"/>
          <w:sz w:val="23"/>
          <w:szCs w:val="23"/>
        </w:rPr>
        <w:t>o</w:t>
      </w:r>
      <w:r w:rsidR="00E515C6" w:rsidRPr="00FB7378">
        <w:rPr>
          <w:rFonts w:ascii="Arial" w:eastAsia="Arial" w:hAnsi="Arial" w:cs="Arial"/>
          <w:sz w:val="23"/>
          <w:szCs w:val="23"/>
        </w:rPr>
        <w:t>c</w:t>
      </w:r>
      <w:r w:rsidR="00E515C6" w:rsidRPr="00FB7378">
        <w:rPr>
          <w:rFonts w:ascii="Arial" w:eastAsia="Arial" w:hAnsi="Arial" w:cs="Arial"/>
          <w:spacing w:val="-1"/>
          <w:sz w:val="23"/>
          <w:szCs w:val="23"/>
        </w:rPr>
        <w:t>u</w:t>
      </w:r>
      <w:r w:rsidR="00E515C6" w:rsidRPr="00FB7378">
        <w:rPr>
          <w:rFonts w:ascii="Arial" w:eastAsia="Arial" w:hAnsi="Arial" w:cs="Arial"/>
          <w:sz w:val="23"/>
          <w:szCs w:val="23"/>
        </w:rPr>
        <w:t>r</w:t>
      </w:r>
      <w:r w:rsidR="00E515C6" w:rsidRPr="00FB7378">
        <w:rPr>
          <w:rFonts w:ascii="Arial" w:eastAsia="Arial" w:hAnsi="Arial" w:cs="Arial"/>
          <w:spacing w:val="-3"/>
          <w:sz w:val="23"/>
          <w:szCs w:val="23"/>
        </w:rPr>
        <w:t>e</w:t>
      </w:r>
      <w:r w:rsidR="00E515C6" w:rsidRPr="00FB7378">
        <w:rPr>
          <w:rFonts w:ascii="Arial" w:eastAsia="Arial" w:hAnsi="Arial" w:cs="Arial"/>
          <w:spacing w:val="2"/>
          <w:sz w:val="23"/>
          <w:szCs w:val="23"/>
        </w:rPr>
        <w:t>m</w:t>
      </w:r>
      <w:r w:rsidR="00E515C6" w:rsidRPr="00FB7378">
        <w:rPr>
          <w:rFonts w:ascii="Arial" w:eastAsia="Arial" w:hAnsi="Arial" w:cs="Arial"/>
          <w:spacing w:val="-1"/>
          <w:sz w:val="23"/>
          <w:szCs w:val="23"/>
        </w:rPr>
        <w:t>en</w:t>
      </w:r>
      <w:r w:rsidR="00E515C6" w:rsidRPr="00FB7378">
        <w:rPr>
          <w:rFonts w:ascii="Arial" w:eastAsia="Arial" w:hAnsi="Arial" w:cs="Arial"/>
          <w:sz w:val="23"/>
          <w:szCs w:val="23"/>
        </w:rPr>
        <w:t>t</w:t>
      </w:r>
      <w:r w:rsidR="00E515C6" w:rsidRPr="00FB7378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="00E515C6" w:rsidRPr="00FB7378">
        <w:rPr>
          <w:rFonts w:ascii="Arial" w:eastAsia="Arial" w:hAnsi="Arial" w:cs="Arial"/>
          <w:spacing w:val="-1"/>
          <w:sz w:val="23"/>
          <w:szCs w:val="23"/>
        </w:rPr>
        <w:t>o</w:t>
      </w:r>
      <w:r w:rsidR="00E515C6" w:rsidRPr="00FB7378">
        <w:rPr>
          <w:rFonts w:ascii="Arial" w:eastAsia="Arial" w:hAnsi="Arial" w:cs="Arial"/>
          <w:sz w:val="23"/>
          <w:szCs w:val="23"/>
        </w:rPr>
        <w:t>f</w:t>
      </w:r>
      <w:r w:rsidR="00E515C6" w:rsidRPr="00FB7378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="00E515C6" w:rsidRPr="00FB7378">
        <w:rPr>
          <w:rFonts w:ascii="Arial" w:eastAsia="Arial" w:hAnsi="Arial" w:cs="Arial"/>
          <w:sz w:val="23"/>
          <w:szCs w:val="23"/>
        </w:rPr>
        <w:t>k</w:t>
      </w:r>
      <w:r w:rsidR="00E515C6" w:rsidRPr="00FB7378">
        <w:rPr>
          <w:rFonts w:ascii="Arial" w:eastAsia="Arial" w:hAnsi="Arial" w:cs="Arial"/>
          <w:spacing w:val="-1"/>
          <w:sz w:val="23"/>
          <w:szCs w:val="23"/>
        </w:rPr>
        <w:t>i</w:t>
      </w:r>
      <w:r w:rsidR="00E515C6" w:rsidRPr="00FB7378">
        <w:rPr>
          <w:rFonts w:ascii="Arial" w:eastAsia="Arial" w:hAnsi="Arial" w:cs="Arial"/>
          <w:sz w:val="23"/>
          <w:szCs w:val="23"/>
        </w:rPr>
        <w:t>tc</w:t>
      </w:r>
      <w:r w:rsidR="00E515C6" w:rsidRPr="00FB7378">
        <w:rPr>
          <w:rFonts w:ascii="Arial" w:eastAsia="Arial" w:hAnsi="Arial" w:cs="Arial"/>
          <w:spacing w:val="-1"/>
          <w:sz w:val="23"/>
          <w:szCs w:val="23"/>
        </w:rPr>
        <w:t>he</w:t>
      </w:r>
      <w:r w:rsidR="00E515C6" w:rsidRPr="00FB7378">
        <w:rPr>
          <w:rFonts w:ascii="Arial" w:eastAsia="Arial" w:hAnsi="Arial" w:cs="Arial"/>
          <w:sz w:val="23"/>
          <w:szCs w:val="23"/>
        </w:rPr>
        <w:t>n</w:t>
      </w:r>
      <w:r w:rsidR="00E515C6" w:rsidRPr="00FB7378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="00E515C6" w:rsidRPr="00FB7378">
        <w:rPr>
          <w:rFonts w:ascii="Arial" w:eastAsia="Arial" w:hAnsi="Arial" w:cs="Arial"/>
          <w:spacing w:val="-1"/>
          <w:sz w:val="23"/>
          <w:szCs w:val="23"/>
        </w:rPr>
        <w:t>d</w:t>
      </w:r>
      <w:r w:rsidR="00E515C6" w:rsidRPr="00FB7378">
        <w:rPr>
          <w:rFonts w:ascii="Arial" w:eastAsia="Arial" w:hAnsi="Arial" w:cs="Arial"/>
          <w:spacing w:val="1"/>
          <w:sz w:val="23"/>
          <w:szCs w:val="23"/>
        </w:rPr>
        <w:t>e</w:t>
      </w:r>
      <w:r w:rsidR="00E515C6" w:rsidRPr="00FB7378">
        <w:rPr>
          <w:rFonts w:ascii="Arial" w:eastAsia="Arial" w:hAnsi="Arial" w:cs="Arial"/>
          <w:spacing w:val="-2"/>
          <w:sz w:val="23"/>
          <w:szCs w:val="23"/>
        </w:rPr>
        <w:t>v</w:t>
      </w:r>
      <w:r w:rsidR="00E515C6" w:rsidRPr="00FB7378">
        <w:rPr>
          <w:rFonts w:ascii="Arial" w:eastAsia="Arial" w:hAnsi="Arial" w:cs="Arial"/>
          <w:spacing w:val="-1"/>
          <w:sz w:val="23"/>
          <w:szCs w:val="23"/>
        </w:rPr>
        <w:t>i</w:t>
      </w:r>
      <w:r w:rsidR="00E515C6" w:rsidRPr="00FB7378">
        <w:rPr>
          <w:rFonts w:ascii="Arial" w:eastAsia="Arial" w:hAnsi="Arial" w:cs="Arial"/>
          <w:sz w:val="23"/>
          <w:szCs w:val="23"/>
        </w:rPr>
        <w:t>c</w:t>
      </w:r>
      <w:r w:rsidR="00E515C6" w:rsidRPr="00FB7378">
        <w:rPr>
          <w:rFonts w:ascii="Arial" w:eastAsia="Arial" w:hAnsi="Arial" w:cs="Arial"/>
          <w:spacing w:val="-1"/>
          <w:sz w:val="23"/>
          <w:szCs w:val="23"/>
        </w:rPr>
        <w:t>e</w:t>
      </w:r>
      <w:r w:rsidR="00E515C6" w:rsidRPr="00FB7378">
        <w:rPr>
          <w:rFonts w:ascii="Arial" w:eastAsia="Arial" w:hAnsi="Arial" w:cs="Arial"/>
          <w:sz w:val="23"/>
          <w:szCs w:val="23"/>
        </w:rPr>
        <w:t>s</w:t>
      </w:r>
      <w:r w:rsidR="00F44B1C">
        <w:rPr>
          <w:rFonts w:ascii="Arial" w:eastAsia="Arial" w:hAnsi="Arial" w:cs="Arial"/>
          <w:spacing w:val="27"/>
          <w:sz w:val="23"/>
          <w:szCs w:val="23"/>
        </w:rPr>
        <w:t xml:space="preserve"> through </w:t>
      </w:r>
      <w:r w:rsidR="00A80A34">
        <w:rPr>
          <w:rFonts w:ascii="Arial" w:eastAsia="Arial" w:hAnsi="Arial" w:cs="Arial"/>
          <w:spacing w:val="27"/>
          <w:sz w:val="23"/>
          <w:szCs w:val="23"/>
        </w:rPr>
        <w:t>convergence or</w:t>
      </w:r>
      <w:r w:rsidR="00E84AD0">
        <w:rPr>
          <w:rFonts w:ascii="Arial" w:eastAsia="Arial" w:hAnsi="Arial" w:cs="Arial"/>
          <w:spacing w:val="27"/>
          <w:sz w:val="23"/>
          <w:szCs w:val="23"/>
        </w:rPr>
        <w:t xml:space="preserve"> community/CSR</w:t>
      </w:r>
      <w:r w:rsidR="00F44B1C">
        <w:rPr>
          <w:rFonts w:ascii="Arial" w:eastAsia="Arial" w:hAnsi="Arial" w:cs="Arial"/>
          <w:spacing w:val="27"/>
          <w:sz w:val="23"/>
          <w:szCs w:val="23"/>
        </w:rPr>
        <w:t xml:space="preserve"> </w:t>
      </w:r>
    </w:p>
    <w:p w:rsidR="00E515C6" w:rsidRDefault="00E515C6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spacing w:val="3"/>
          <w:sz w:val="23"/>
          <w:szCs w:val="23"/>
        </w:rPr>
      </w:pPr>
      <w:r w:rsidRPr="00FB7378">
        <w:rPr>
          <w:rFonts w:ascii="Arial" w:eastAsia="Arial" w:hAnsi="Arial" w:cs="Arial"/>
          <w:spacing w:val="3"/>
          <w:sz w:val="23"/>
          <w:szCs w:val="23"/>
        </w:rPr>
        <w:t>Availability of eating plates</w:t>
      </w:r>
      <w:r w:rsidR="00553578">
        <w:rPr>
          <w:rFonts w:ascii="Arial" w:eastAsia="Arial" w:hAnsi="Arial" w:cs="Arial"/>
          <w:spacing w:val="3"/>
          <w:sz w:val="23"/>
          <w:szCs w:val="23"/>
        </w:rPr>
        <w:t xml:space="preserve"> in the schools</w:t>
      </w:r>
      <w:r w:rsidR="00FB5F09" w:rsidRPr="00FB7378">
        <w:rPr>
          <w:rFonts w:ascii="Arial" w:eastAsia="Arial" w:hAnsi="Arial" w:cs="Arial"/>
          <w:spacing w:val="3"/>
          <w:sz w:val="23"/>
          <w:szCs w:val="23"/>
        </w:rPr>
        <w:t xml:space="preserve">. Source of </w:t>
      </w:r>
      <w:r w:rsidR="00553578">
        <w:rPr>
          <w:rFonts w:ascii="Arial" w:eastAsia="Arial" w:hAnsi="Arial" w:cs="Arial"/>
          <w:spacing w:val="3"/>
          <w:sz w:val="23"/>
          <w:szCs w:val="23"/>
        </w:rPr>
        <w:t>procurement</w:t>
      </w:r>
      <w:r w:rsidR="00553578" w:rsidRPr="00FB7378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="00FB5F09" w:rsidRPr="00FB7378">
        <w:rPr>
          <w:rFonts w:ascii="Arial" w:eastAsia="Arial" w:hAnsi="Arial" w:cs="Arial"/>
          <w:spacing w:val="3"/>
          <w:sz w:val="23"/>
          <w:szCs w:val="23"/>
        </w:rPr>
        <w:t>of eating plates.</w:t>
      </w:r>
      <w:r w:rsidRPr="00FB7378">
        <w:rPr>
          <w:rFonts w:ascii="Arial" w:eastAsia="Arial" w:hAnsi="Arial" w:cs="Arial"/>
          <w:spacing w:val="3"/>
          <w:sz w:val="23"/>
          <w:szCs w:val="23"/>
        </w:rPr>
        <w:t xml:space="preserve"> </w:t>
      </w:r>
    </w:p>
    <w:p w:rsidR="008A574C" w:rsidRPr="00FB7378" w:rsidRDefault="008A574C" w:rsidP="00A530A6">
      <w:pPr>
        <w:pStyle w:val="ListParagraph"/>
        <w:spacing w:before="240" w:after="240" w:line="276" w:lineRule="auto"/>
        <w:ind w:left="1701" w:right="79"/>
        <w:jc w:val="both"/>
        <w:rPr>
          <w:rFonts w:ascii="Arial" w:eastAsia="Arial" w:hAnsi="Arial" w:cs="Arial"/>
          <w:spacing w:val="3"/>
          <w:sz w:val="23"/>
          <w:szCs w:val="23"/>
        </w:rPr>
      </w:pPr>
    </w:p>
    <w:p w:rsidR="008A574C" w:rsidRPr="00FB7378" w:rsidRDefault="008A574C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spacing w:val="3"/>
          <w:sz w:val="23"/>
          <w:szCs w:val="23"/>
        </w:rPr>
      </w:pPr>
      <w:r w:rsidRPr="00FB7378">
        <w:rPr>
          <w:rFonts w:ascii="Arial" w:eastAsia="Arial" w:hAnsi="Arial" w:cs="Arial"/>
          <w:spacing w:val="-2"/>
          <w:sz w:val="23"/>
          <w:szCs w:val="23"/>
        </w:rPr>
        <w:t>M</w:t>
      </w:r>
      <w:r w:rsidRPr="00FB7378">
        <w:rPr>
          <w:rFonts w:ascii="Arial" w:eastAsia="Arial" w:hAnsi="Arial" w:cs="Arial"/>
          <w:spacing w:val="-1"/>
          <w:sz w:val="23"/>
          <w:szCs w:val="23"/>
        </w:rPr>
        <w:t>ea</w:t>
      </w:r>
      <w:r w:rsidRPr="00FB7378">
        <w:rPr>
          <w:rFonts w:ascii="Arial" w:eastAsia="Arial" w:hAnsi="Arial" w:cs="Arial"/>
          <w:spacing w:val="2"/>
          <w:sz w:val="23"/>
          <w:szCs w:val="23"/>
        </w:rPr>
        <w:t>s</w:t>
      </w:r>
      <w:r w:rsidRPr="00FB7378">
        <w:rPr>
          <w:rFonts w:ascii="Arial" w:eastAsia="Arial" w:hAnsi="Arial" w:cs="Arial"/>
          <w:spacing w:val="-1"/>
          <w:sz w:val="23"/>
          <w:szCs w:val="23"/>
        </w:rPr>
        <w:t>u</w:t>
      </w:r>
      <w:r w:rsidRPr="00FB7378">
        <w:rPr>
          <w:rFonts w:ascii="Arial" w:eastAsia="Arial" w:hAnsi="Arial" w:cs="Arial"/>
          <w:sz w:val="23"/>
          <w:szCs w:val="23"/>
        </w:rPr>
        <w:t>r</w:t>
      </w:r>
      <w:r w:rsidRPr="00FB7378">
        <w:rPr>
          <w:rFonts w:ascii="Arial" w:eastAsia="Arial" w:hAnsi="Arial" w:cs="Arial"/>
          <w:spacing w:val="-1"/>
          <w:sz w:val="23"/>
          <w:szCs w:val="23"/>
        </w:rPr>
        <w:t>e</w:t>
      </w:r>
      <w:r w:rsidRPr="00FB7378">
        <w:rPr>
          <w:rFonts w:ascii="Arial" w:eastAsia="Arial" w:hAnsi="Arial" w:cs="Arial"/>
          <w:sz w:val="23"/>
          <w:szCs w:val="23"/>
        </w:rPr>
        <w:t>s</w:t>
      </w:r>
      <w:r w:rsidRPr="00FB73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z w:val="23"/>
          <w:szCs w:val="23"/>
        </w:rPr>
        <w:t>t</w:t>
      </w:r>
      <w:r w:rsidRPr="00FB7378">
        <w:rPr>
          <w:rFonts w:ascii="Arial" w:eastAsia="Arial" w:hAnsi="Arial" w:cs="Arial"/>
          <w:spacing w:val="-1"/>
          <w:sz w:val="23"/>
          <w:szCs w:val="23"/>
        </w:rPr>
        <w:t>a</w:t>
      </w:r>
      <w:r w:rsidRPr="00FB7378">
        <w:rPr>
          <w:rFonts w:ascii="Arial" w:eastAsia="Arial" w:hAnsi="Arial" w:cs="Arial"/>
          <w:sz w:val="23"/>
          <w:szCs w:val="23"/>
        </w:rPr>
        <w:t>k</w:t>
      </w:r>
      <w:r w:rsidRPr="00FB7378">
        <w:rPr>
          <w:rFonts w:ascii="Arial" w:eastAsia="Arial" w:hAnsi="Arial" w:cs="Arial"/>
          <w:spacing w:val="-1"/>
          <w:sz w:val="23"/>
          <w:szCs w:val="23"/>
        </w:rPr>
        <w:t>e</w:t>
      </w:r>
      <w:r w:rsidRPr="00FB7378">
        <w:rPr>
          <w:rFonts w:ascii="Arial" w:eastAsia="Arial" w:hAnsi="Arial" w:cs="Arial"/>
          <w:sz w:val="23"/>
          <w:szCs w:val="23"/>
        </w:rPr>
        <w:t>n to r</w:t>
      </w:r>
      <w:r w:rsidRPr="00FB7378">
        <w:rPr>
          <w:rFonts w:ascii="Arial" w:eastAsia="Arial" w:hAnsi="Arial" w:cs="Arial"/>
          <w:spacing w:val="-1"/>
          <w:sz w:val="23"/>
          <w:szCs w:val="23"/>
        </w:rPr>
        <w:t>e</w:t>
      </w:r>
      <w:r w:rsidRPr="00FB7378">
        <w:rPr>
          <w:rFonts w:ascii="Arial" w:eastAsia="Arial" w:hAnsi="Arial" w:cs="Arial"/>
          <w:sz w:val="23"/>
          <w:szCs w:val="23"/>
        </w:rPr>
        <w:t>ct</w:t>
      </w:r>
      <w:r w:rsidRPr="00FB7378">
        <w:rPr>
          <w:rFonts w:ascii="Arial" w:eastAsia="Arial" w:hAnsi="Arial" w:cs="Arial"/>
          <w:spacing w:val="-1"/>
          <w:sz w:val="23"/>
          <w:szCs w:val="23"/>
        </w:rPr>
        <w:t>i</w:t>
      </w:r>
      <w:r w:rsidRPr="00FB7378">
        <w:rPr>
          <w:rFonts w:ascii="Arial" w:eastAsia="Arial" w:hAnsi="Arial" w:cs="Arial"/>
          <w:sz w:val="23"/>
          <w:szCs w:val="23"/>
        </w:rPr>
        <w:t>f</w:t>
      </w:r>
      <w:r w:rsidRPr="00FB7378">
        <w:rPr>
          <w:rFonts w:ascii="Arial" w:eastAsia="Arial" w:hAnsi="Arial" w:cs="Arial"/>
          <w:spacing w:val="1"/>
          <w:sz w:val="23"/>
          <w:szCs w:val="23"/>
        </w:rPr>
        <w:t>y</w:t>
      </w:r>
      <w:r w:rsidRPr="00FB7378">
        <w:rPr>
          <w:rFonts w:ascii="Arial" w:eastAsia="Arial" w:hAnsi="Arial" w:cs="Arial"/>
          <w:sz w:val="23"/>
          <w:szCs w:val="23"/>
        </w:rPr>
        <w:t xml:space="preserve"> </w:t>
      </w:r>
    </w:p>
    <w:p w:rsidR="008A574C" w:rsidRPr="00FB7378" w:rsidRDefault="008A574C" w:rsidP="008A574C">
      <w:pPr>
        <w:pStyle w:val="ListParagraph"/>
        <w:spacing w:before="240" w:after="240" w:line="276" w:lineRule="auto"/>
        <w:ind w:left="360" w:right="79"/>
        <w:jc w:val="both"/>
        <w:rPr>
          <w:rFonts w:ascii="Arial" w:eastAsia="Arial" w:hAnsi="Arial" w:cs="Arial"/>
          <w:spacing w:val="3"/>
          <w:sz w:val="23"/>
          <w:szCs w:val="23"/>
        </w:rPr>
      </w:pPr>
    </w:p>
    <w:p w:rsidR="008A574C" w:rsidRPr="00FB7378" w:rsidRDefault="008A574C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spacing w:val="3"/>
          <w:sz w:val="23"/>
          <w:szCs w:val="23"/>
        </w:rPr>
      </w:pPr>
      <w:r w:rsidRPr="00FB7378">
        <w:rPr>
          <w:rFonts w:ascii="Arial" w:eastAsia="Arial" w:hAnsi="Arial" w:cs="Arial"/>
          <w:sz w:val="23"/>
          <w:szCs w:val="23"/>
        </w:rPr>
        <w:t>I</w:t>
      </w:r>
      <w:r w:rsidRPr="00FB7378">
        <w:rPr>
          <w:rFonts w:ascii="Arial" w:eastAsia="Arial" w:hAnsi="Arial" w:cs="Arial"/>
          <w:spacing w:val="-1"/>
          <w:sz w:val="23"/>
          <w:szCs w:val="23"/>
        </w:rPr>
        <w:t>n</w:t>
      </w:r>
      <w:r w:rsidRPr="00FB7378">
        <w:rPr>
          <w:rFonts w:ascii="Arial" w:eastAsia="Arial" w:hAnsi="Arial" w:cs="Arial"/>
          <w:sz w:val="23"/>
          <w:szCs w:val="23"/>
        </w:rPr>
        <w:t>t</w:t>
      </w:r>
      <w:r w:rsidRPr="00FB7378">
        <w:rPr>
          <w:rFonts w:ascii="Arial" w:eastAsia="Arial" w:hAnsi="Arial" w:cs="Arial"/>
          <w:spacing w:val="-1"/>
          <w:sz w:val="23"/>
          <w:szCs w:val="23"/>
        </w:rPr>
        <w:t>e</w:t>
      </w:r>
      <w:r w:rsidRPr="00FB7378">
        <w:rPr>
          <w:rFonts w:ascii="Arial" w:eastAsia="Arial" w:hAnsi="Arial" w:cs="Arial"/>
          <w:spacing w:val="1"/>
          <w:sz w:val="23"/>
          <w:szCs w:val="23"/>
        </w:rPr>
        <w:t>r</w:t>
      </w:r>
      <w:r w:rsidRPr="00FB7378">
        <w:rPr>
          <w:rFonts w:ascii="Arial" w:eastAsia="Arial" w:hAnsi="Arial" w:cs="Arial"/>
          <w:sz w:val="23"/>
          <w:szCs w:val="23"/>
        </w:rPr>
        <w:t>-</w:t>
      </w:r>
      <w:r w:rsidRPr="00FB7378">
        <w:rPr>
          <w:rFonts w:ascii="Arial" w:eastAsia="Arial" w:hAnsi="Arial" w:cs="Arial"/>
          <w:spacing w:val="-1"/>
          <w:sz w:val="23"/>
          <w:szCs w:val="23"/>
        </w:rPr>
        <w:t>di</w:t>
      </w:r>
      <w:r w:rsidRPr="00FB7378">
        <w:rPr>
          <w:rFonts w:ascii="Arial" w:eastAsia="Arial" w:hAnsi="Arial" w:cs="Arial"/>
          <w:sz w:val="23"/>
          <w:szCs w:val="23"/>
        </w:rPr>
        <w:t>strict</w:t>
      </w:r>
      <w:r w:rsidRPr="00FB73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pacing w:val="-1"/>
          <w:sz w:val="23"/>
          <w:szCs w:val="23"/>
        </w:rPr>
        <w:t>l</w:t>
      </w:r>
      <w:r w:rsidRPr="00FB7378">
        <w:rPr>
          <w:rFonts w:ascii="Arial" w:eastAsia="Arial" w:hAnsi="Arial" w:cs="Arial"/>
          <w:spacing w:val="1"/>
          <w:sz w:val="23"/>
          <w:szCs w:val="23"/>
        </w:rPr>
        <w:t>o</w:t>
      </w:r>
      <w:r w:rsidRPr="00FB7378">
        <w:rPr>
          <w:rFonts w:ascii="Arial" w:eastAsia="Arial" w:hAnsi="Arial" w:cs="Arial"/>
          <w:sz w:val="23"/>
          <w:szCs w:val="23"/>
        </w:rPr>
        <w:t>w</w:t>
      </w:r>
      <w:r w:rsidRPr="00FB7378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pacing w:val="-1"/>
          <w:sz w:val="23"/>
          <w:szCs w:val="23"/>
        </w:rPr>
        <w:t>a</w:t>
      </w:r>
      <w:r w:rsidRPr="00FB7378">
        <w:rPr>
          <w:rFonts w:ascii="Arial" w:eastAsia="Arial" w:hAnsi="Arial" w:cs="Arial"/>
          <w:spacing w:val="1"/>
          <w:sz w:val="23"/>
          <w:szCs w:val="23"/>
        </w:rPr>
        <w:t>n</w:t>
      </w:r>
      <w:r w:rsidRPr="00FB7378">
        <w:rPr>
          <w:rFonts w:ascii="Arial" w:eastAsia="Arial" w:hAnsi="Arial" w:cs="Arial"/>
          <w:sz w:val="23"/>
          <w:szCs w:val="23"/>
        </w:rPr>
        <w:t xml:space="preserve">d </w:t>
      </w:r>
      <w:r w:rsidRPr="00FB7378">
        <w:rPr>
          <w:rFonts w:ascii="Arial" w:eastAsia="Arial" w:hAnsi="Arial" w:cs="Arial"/>
          <w:spacing w:val="-1"/>
          <w:sz w:val="23"/>
          <w:szCs w:val="23"/>
        </w:rPr>
        <w:t>u</w:t>
      </w:r>
      <w:r w:rsidRPr="00FB7378">
        <w:rPr>
          <w:rFonts w:ascii="Arial" w:eastAsia="Arial" w:hAnsi="Arial" w:cs="Arial"/>
          <w:spacing w:val="1"/>
          <w:sz w:val="23"/>
          <w:szCs w:val="23"/>
        </w:rPr>
        <w:t>n</w:t>
      </w:r>
      <w:r w:rsidRPr="00FB7378">
        <w:rPr>
          <w:rFonts w:ascii="Arial" w:eastAsia="Arial" w:hAnsi="Arial" w:cs="Arial"/>
          <w:spacing w:val="-1"/>
          <w:sz w:val="23"/>
          <w:szCs w:val="23"/>
        </w:rPr>
        <w:t>e</w:t>
      </w:r>
      <w:r w:rsidRPr="00FB7378">
        <w:rPr>
          <w:rFonts w:ascii="Arial" w:eastAsia="Arial" w:hAnsi="Arial" w:cs="Arial"/>
          <w:sz w:val="23"/>
          <w:szCs w:val="23"/>
        </w:rPr>
        <w:t>v</w:t>
      </w:r>
      <w:r w:rsidRPr="00FB7378">
        <w:rPr>
          <w:rFonts w:ascii="Arial" w:eastAsia="Arial" w:hAnsi="Arial" w:cs="Arial"/>
          <w:spacing w:val="-1"/>
          <w:sz w:val="23"/>
          <w:szCs w:val="23"/>
        </w:rPr>
        <w:t>e</w:t>
      </w:r>
      <w:r w:rsidRPr="00FB7378">
        <w:rPr>
          <w:rFonts w:ascii="Arial" w:eastAsia="Arial" w:hAnsi="Arial" w:cs="Arial"/>
          <w:sz w:val="23"/>
          <w:szCs w:val="23"/>
        </w:rPr>
        <w:t xml:space="preserve">n </w:t>
      </w:r>
      <w:r w:rsidRPr="00FB7378">
        <w:rPr>
          <w:rFonts w:ascii="Arial" w:eastAsia="Arial" w:hAnsi="Arial" w:cs="Arial"/>
          <w:spacing w:val="-1"/>
          <w:sz w:val="23"/>
          <w:szCs w:val="23"/>
        </w:rPr>
        <w:t>u</w:t>
      </w:r>
      <w:r w:rsidRPr="00FB7378">
        <w:rPr>
          <w:rFonts w:ascii="Arial" w:eastAsia="Arial" w:hAnsi="Arial" w:cs="Arial"/>
          <w:sz w:val="23"/>
          <w:szCs w:val="23"/>
        </w:rPr>
        <w:t>t</w:t>
      </w:r>
      <w:r w:rsidRPr="00FB7378">
        <w:rPr>
          <w:rFonts w:ascii="Arial" w:eastAsia="Arial" w:hAnsi="Arial" w:cs="Arial"/>
          <w:spacing w:val="-1"/>
          <w:sz w:val="23"/>
          <w:szCs w:val="23"/>
        </w:rPr>
        <w:t>il</w:t>
      </w:r>
      <w:r w:rsidRPr="00FB7378">
        <w:rPr>
          <w:rFonts w:ascii="Arial" w:eastAsia="Arial" w:hAnsi="Arial" w:cs="Arial"/>
          <w:spacing w:val="1"/>
          <w:sz w:val="23"/>
          <w:szCs w:val="23"/>
        </w:rPr>
        <w:t>i</w:t>
      </w:r>
      <w:r w:rsidRPr="00FB7378">
        <w:rPr>
          <w:rFonts w:ascii="Arial" w:eastAsia="Arial" w:hAnsi="Arial" w:cs="Arial"/>
          <w:spacing w:val="-2"/>
          <w:sz w:val="23"/>
          <w:szCs w:val="23"/>
        </w:rPr>
        <w:t>z</w:t>
      </w:r>
      <w:r w:rsidRPr="00FB7378">
        <w:rPr>
          <w:rFonts w:ascii="Arial" w:eastAsia="Arial" w:hAnsi="Arial" w:cs="Arial"/>
          <w:spacing w:val="-1"/>
          <w:sz w:val="23"/>
          <w:szCs w:val="23"/>
        </w:rPr>
        <w:t>a</w:t>
      </w:r>
      <w:r w:rsidRPr="00FB7378">
        <w:rPr>
          <w:rFonts w:ascii="Arial" w:eastAsia="Arial" w:hAnsi="Arial" w:cs="Arial"/>
          <w:sz w:val="23"/>
          <w:szCs w:val="23"/>
        </w:rPr>
        <w:t>t</w:t>
      </w:r>
      <w:r w:rsidRPr="00FB7378">
        <w:rPr>
          <w:rFonts w:ascii="Arial" w:eastAsia="Arial" w:hAnsi="Arial" w:cs="Arial"/>
          <w:spacing w:val="1"/>
          <w:sz w:val="23"/>
          <w:szCs w:val="23"/>
        </w:rPr>
        <w:t>i</w:t>
      </w:r>
      <w:r w:rsidRPr="00FB7378">
        <w:rPr>
          <w:rFonts w:ascii="Arial" w:eastAsia="Arial" w:hAnsi="Arial" w:cs="Arial"/>
          <w:spacing w:val="-1"/>
          <w:sz w:val="23"/>
          <w:szCs w:val="23"/>
        </w:rPr>
        <w:t>o</w:t>
      </w:r>
      <w:r w:rsidRPr="00FB7378">
        <w:rPr>
          <w:rFonts w:ascii="Arial" w:eastAsia="Arial" w:hAnsi="Arial" w:cs="Arial"/>
          <w:sz w:val="23"/>
          <w:szCs w:val="23"/>
        </w:rPr>
        <w:t xml:space="preserve">n </w:t>
      </w:r>
      <w:r w:rsidRPr="00FB7378">
        <w:rPr>
          <w:rFonts w:ascii="Arial" w:eastAsia="Arial" w:hAnsi="Arial" w:cs="Arial"/>
          <w:spacing w:val="-1"/>
          <w:sz w:val="23"/>
          <w:szCs w:val="23"/>
        </w:rPr>
        <w:t>o</w:t>
      </w:r>
      <w:r w:rsidRPr="00FB7378">
        <w:rPr>
          <w:rFonts w:ascii="Arial" w:eastAsia="Arial" w:hAnsi="Arial" w:cs="Arial"/>
          <w:sz w:val="23"/>
          <w:szCs w:val="23"/>
        </w:rPr>
        <w:t>f</w:t>
      </w:r>
      <w:r w:rsidRPr="00FB73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pacing w:val="3"/>
          <w:sz w:val="23"/>
          <w:szCs w:val="23"/>
        </w:rPr>
        <w:t>f</w:t>
      </w:r>
      <w:r w:rsidRPr="00FB7378">
        <w:rPr>
          <w:rFonts w:ascii="Arial" w:eastAsia="Arial" w:hAnsi="Arial" w:cs="Arial"/>
          <w:spacing w:val="-1"/>
          <w:sz w:val="23"/>
          <w:szCs w:val="23"/>
        </w:rPr>
        <w:t>oo</w:t>
      </w:r>
      <w:r w:rsidRPr="00FB7378">
        <w:rPr>
          <w:rFonts w:ascii="Arial" w:eastAsia="Arial" w:hAnsi="Arial" w:cs="Arial"/>
          <w:sz w:val="23"/>
          <w:szCs w:val="23"/>
        </w:rPr>
        <w:t>d</w:t>
      </w:r>
      <w:r w:rsidRPr="00FB737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pacing w:val="-1"/>
          <w:sz w:val="23"/>
          <w:szCs w:val="23"/>
        </w:rPr>
        <w:t>g</w:t>
      </w:r>
      <w:r w:rsidRPr="00FB7378">
        <w:rPr>
          <w:rFonts w:ascii="Arial" w:eastAsia="Arial" w:hAnsi="Arial" w:cs="Arial"/>
          <w:sz w:val="23"/>
          <w:szCs w:val="23"/>
        </w:rPr>
        <w:t>r</w:t>
      </w:r>
      <w:r w:rsidRPr="00FB7378">
        <w:rPr>
          <w:rFonts w:ascii="Arial" w:eastAsia="Arial" w:hAnsi="Arial" w:cs="Arial"/>
          <w:spacing w:val="-1"/>
          <w:sz w:val="23"/>
          <w:szCs w:val="23"/>
        </w:rPr>
        <w:t>ain</w:t>
      </w:r>
      <w:r w:rsidRPr="00FB7378">
        <w:rPr>
          <w:rFonts w:ascii="Arial" w:eastAsia="Arial" w:hAnsi="Arial" w:cs="Arial"/>
          <w:sz w:val="23"/>
          <w:szCs w:val="23"/>
        </w:rPr>
        <w:t>s</w:t>
      </w:r>
      <w:r w:rsidRPr="00FB73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pacing w:val="-1"/>
          <w:sz w:val="23"/>
          <w:szCs w:val="23"/>
        </w:rPr>
        <w:t>a</w:t>
      </w:r>
      <w:r w:rsidRPr="00FB7378">
        <w:rPr>
          <w:rFonts w:ascii="Arial" w:eastAsia="Arial" w:hAnsi="Arial" w:cs="Arial"/>
          <w:spacing w:val="1"/>
          <w:sz w:val="23"/>
          <w:szCs w:val="23"/>
        </w:rPr>
        <w:t>n</w:t>
      </w:r>
      <w:r w:rsidRPr="00FB7378">
        <w:rPr>
          <w:rFonts w:ascii="Arial" w:eastAsia="Arial" w:hAnsi="Arial" w:cs="Arial"/>
          <w:sz w:val="23"/>
          <w:szCs w:val="23"/>
        </w:rPr>
        <w:t>d c</w:t>
      </w:r>
      <w:r w:rsidRPr="00FB7378">
        <w:rPr>
          <w:rFonts w:ascii="Arial" w:eastAsia="Arial" w:hAnsi="Arial" w:cs="Arial"/>
          <w:spacing w:val="-1"/>
          <w:sz w:val="23"/>
          <w:szCs w:val="23"/>
        </w:rPr>
        <w:t>oo</w:t>
      </w:r>
      <w:r w:rsidRPr="00FB7378">
        <w:rPr>
          <w:rFonts w:ascii="Arial" w:eastAsia="Arial" w:hAnsi="Arial" w:cs="Arial"/>
          <w:sz w:val="23"/>
          <w:szCs w:val="23"/>
        </w:rPr>
        <w:t>k</w:t>
      </w:r>
      <w:r w:rsidRPr="00FB7378">
        <w:rPr>
          <w:rFonts w:ascii="Arial" w:eastAsia="Arial" w:hAnsi="Arial" w:cs="Arial"/>
          <w:spacing w:val="-1"/>
          <w:sz w:val="23"/>
          <w:szCs w:val="23"/>
        </w:rPr>
        <w:t>i</w:t>
      </w:r>
      <w:r w:rsidRPr="00FB7378">
        <w:rPr>
          <w:rFonts w:ascii="Arial" w:eastAsia="Arial" w:hAnsi="Arial" w:cs="Arial"/>
          <w:spacing w:val="1"/>
          <w:sz w:val="23"/>
          <w:szCs w:val="23"/>
        </w:rPr>
        <w:t>n</w:t>
      </w:r>
      <w:r w:rsidRPr="00FB7378">
        <w:rPr>
          <w:rFonts w:ascii="Arial" w:eastAsia="Arial" w:hAnsi="Arial" w:cs="Arial"/>
          <w:sz w:val="23"/>
          <w:szCs w:val="23"/>
        </w:rPr>
        <w:t>g c</w:t>
      </w:r>
      <w:r w:rsidRPr="00FB7378">
        <w:rPr>
          <w:rFonts w:ascii="Arial" w:eastAsia="Arial" w:hAnsi="Arial" w:cs="Arial"/>
          <w:spacing w:val="-1"/>
          <w:sz w:val="23"/>
          <w:szCs w:val="23"/>
        </w:rPr>
        <w:t>o</w:t>
      </w:r>
      <w:r w:rsidRPr="00FB7378">
        <w:rPr>
          <w:rFonts w:ascii="Arial" w:eastAsia="Arial" w:hAnsi="Arial" w:cs="Arial"/>
          <w:sz w:val="23"/>
          <w:szCs w:val="23"/>
        </w:rPr>
        <w:t>s</w:t>
      </w:r>
      <w:r w:rsidRPr="00FB7378">
        <w:rPr>
          <w:rFonts w:ascii="Arial" w:eastAsia="Arial" w:hAnsi="Arial" w:cs="Arial"/>
          <w:spacing w:val="7"/>
          <w:sz w:val="23"/>
          <w:szCs w:val="23"/>
        </w:rPr>
        <w:t>t</w:t>
      </w:r>
    </w:p>
    <w:p w:rsidR="008A574C" w:rsidRPr="00FB7378" w:rsidRDefault="008A574C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spacing w:val="3"/>
          <w:sz w:val="23"/>
          <w:szCs w:val="23"/>
        </w:rPr>
      </w:pPr>
      <w:r w:rsidRPr="00FB7378">
        <w:rPr>
          <w:rFonts w:ascii="Arial" w:eastAsia="Arial" w:hAnsi="Arial" w:cs="Arial"/>
          <w:sz w:val="23"/>
          <w:szCs w:val="23"/>
        </w:rPr>
        <w:t>I</w:t>
      </w:r>
      <w:r w:rsidRPr="00FB7378">
        <w:rPr>
          <w:rFonts w:ascii="Arial" w:eastAsia="Arial" w:hAnsi="Arial" w:cs="Arial"/>
          <w:spacing w:val="-1"/>
          <w:sz w:val="23"/>
          <w:szCs w:val="23"/>
        </w:rPr>
        <w:t>n</w:t>
      </w:r>
      <w:r w:rsidRPr="00FB7378">
        <w:rPr>
          <w:rFonts w:ascii="Arial" w:eastAsia="Arial" w:hAnsi="Arial" w:cs="Arial"/>
          <w:sz w:val="23"/>
          <w:szCs w:val="23"/>
        </w:rPr>
        <w:t>tra-</w:t>
      </w:r>
      <w:r w:rsidRPr="00FB7378">
        <w:rPr>
          <w:rFonts w:ascii="Arial" w:eastAsia="Arial" w:hAnsi="Arial" w:cs="Arial"/>
          <w:spacing w:val="-1"/>
          <w:sz w:val="23"/>
          <w:szCs w:val="23"/>
        </w:rPr>
        <w:t>di</w:t>
      </w:r>
      <w:r w:rsidRPr="00FB7378">
        <w:rPr>
          <w:rFonts w:ascii="Arial" w:eastAsia="Arial" w:hAnsi="Arial" w:cs="Arial"/>
          <w:sz w:val="23"/>
          <w:szCs w:val="23"/>
        </w:rPr>
        <w:t>strict</w:t>
      </w:r>
      <w:r w:rsidRPr="00FB73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pacing w:val="2"/>
          <w:sz w:val="23"/>
          <w:szCs w:val="23"/>
        </w:rPr>
        <w:t>m</w:t>
      </w:r>
      <w:r w:rsidRPr="00FB7378">
        <w:rPr>
          <w:rFonts w:ascii="Arial" w:eastAsia="Arial" w:hAnsi="Arial" w:cs="Arial"/>
          <w:spacing w:val="-1"/>
          <w:sz w:val="23"/>
          <w:szCs w:val="23"/>
        </w:rPr>
        <w:t>i</w:t>
      </w:r>
      <w:r w:rsidRPr="00FB7378">
        <w:rPr>
          <w:rFonts w:ascii="Arial" w:eastAsia="Arial" w:hAnsi="Arial" w:cs="Arial"/>
          <w:spacing w:val="-2"/>
          <w:sz w:val="23"/>
          <w:szCs w:val="23"/>
        </w:rPr>
        <w:t>s</w:t>
      </w:r>
      <w:r w:rsidRPr="00FB7378">
        <w:rPr>
          <w:rFonts w:ascii="Arial" w:eastAsia="Arial" w:hAnsi="Arial" w:cs="Arial"/>
          <w:spacing w:val="2"/>
          <w:sz w:val="23"/>
          <w:szCs w:val="23"/>
        </w:rPr>
        <w:t>m</w:t>
      </w:r>
      <w:r w:rsidRPr="00FB7378">
        <w:rPr>
          <w:rFonts w:ascii="Arial" w:eastAsia="Arial" w:hAnsi="Arial" w:cs="Arial"/>
          <w:spacing w:val="-1"/>
          <w:sz w:val="23"/>
          <w:szCs w:val="23"/>
        </w:rPr>
        <w:t>a</w:t>
      </w:r>
      <w:r w:rsidRPr="00FB7378">
        <w:rPr>
          <w:rFonts w:ascii="Arial" w:eastAsia="Arial" w:hAnsi="Arial" w:cs="Arial"/>
          <w:sz w:val="23"/>
          <w:szCs w:val="23"/>
        </w:rPr>
        <w:t xml:space="preserve">tch </w:t>
      </w:r>
      <w:r w:rsidRPr="00FB7378">
        <w:rPr>
          <w:rFonts w:ascii="Arial" w:eastAsia="Arial" w:hAnsi="Arial" w:cs="Arial"/>
          <w:spacing w:val="-3"/>
          <w:sz w:val="23"/>
          <w:szCs w:val="23"/>
        </w:rPr>
        <w:t>i</w:t>
      </w:r>
      <w:r w:rsidRPr="00FB7378">
        <w:rPr>
          <w:rFonts w:ascii="Arial" w:eastAsia="Arial" w:hAnsi="Arial" w:cs="Arial"/>
          <w:sz w:val="23"/>
          <w:szCs w:val="23"/>
        </w:rPr>
        <w:t xml:space="preserve">n </w:t>
      </w:r>
      <w:r w:rsidRPr="00FB7378">
        <w:rPr>
          <w:rFonts w:ascii="Arial" w:eastAsia="Arial" w:hAnsi="Arial" w:cs="Arial"/>
          <w:spacing w:val="-1"/>
          <w:sz w:val="23"/>
          <w:szCs w:val="23"/>
        </w:rPr>
        <w:t>u</w:t>
      </w:r>
      <w:r w:rsidRPr="00FB7378">
        <w:rPr>
          <w:rFonts w:ascii="Arial" w:eastAsia="Arial" w:hAnsi="Arial" w:cs="Arial"/>
          <w:sz w:val="23"/>
          <w:szCs w:val="23"/>
        </w:rPr>
        <w:t>t</w:t>
      </w:r>
      <w:r w:rsidRPr="00FB7378">
        <w:rPr>
          <w:rFonts w:ascii="Arial" w:eastAsia="Arial" w:hAnsi="Arial" w:cs="Arial"/>
          <w:spacing w:val="-1"/>
          <w:sz w:val="23"/>
          <w:szCs w:val="23"/>
        </w:rPr>
        <w:t>il</w:t>
      </w:r>
      <w:r w:rsidRPr="00FB7378">
        <w:rPr>
          <w:rFonts w:ascii="Arial" w:eastAsia="Arial" w:hAnsi="Arial" w:cs="Arial"/>
          <w:spacing w:val="1"/>
          <w:sz w:val="23"/>
          <w:szCs w:val="23"/>
        </w:rPr>
        <w:t>i</w:t>
      </w:r>
      <w:r w:rsidRPr="00FB7378">
        <w:rPr>
          <w:rFonts w:ascii="Arial" w:eastAsia="Arial" w:hAnsi="Arial" w:cs="Arial"/>
          <w:spacing w:val="-2"/>
          <w:sz w:val="23"/>
          <w:szCs w:val="23"/>
        </w:rPr>
        <w:t>z</w:t>
      </w:r>
      <w:r w:rsidRPr="00FB7378">
        <w:rPr>
          <w:rFonts w:ascii="Arial" w:eastAsia="Arial" w:hAnsi="Arial" w:cs="Arial"/>
          <w:spacing w:val="-1"/>
          <w:sz w:val="23"/>
          <w:szCs w:val="23"/>
        </w:rPr>
        <w:t>a</w:t>
      </w:r>
      <w:r w:rsidRPr="00FB7378">
        <w:rPr>
          <w:rFonts w:ascii="Arial" w:eastAsia="Arial" w:hAnsi="Arial" w:cs="Arial"/>
          <w:sz w:val="23"/>
          <w:szCs w:val="23"/>
        </w:rPr>
        <w:t>t</w:t>
      </w:r>
      <w:r w:rsidRPr="00FB7378">
        <w:rPr>
          <w:rFonts w:ascii="Arial" w:eastAsia="Arial" w:hAnsi="Arial" w:cs="Arial"/>
          <w:spacing w:val="-1"/>
          <w:sz w:val="23"/>
          <w:szCs w:val="23"/>
        </w:rPr>
        <w:t>io</w:t>
      </w:r>
      <w:r w:rsidRPr="00FB7378">
        <w:rPr>
          <w:rFonts w:ascii="Arial" w:eastAsia="Arial" w:hAnsi="Arial" w:cs="Arial"/>
          <w:sz w:val="23"/>
          <w:szCs w:val="23"/>
        </w:rPr>
        <w:t xml:space="preserve">n </w:t>
      </w:r>
      <w:r w:rsidRPr="00FB7378">
        <w:rPr>
          <w:rFonts w:ascii="Arial" w:eastAsia="Arial" w:hAnsi="Arial" w:cs="Arial"/>
          <w:spacing w:val="-1"/>
          <w:sz w:val="23"/>
          <w:szCs w:val="23"/>
        </w:rPr>
        <w:t>o</w:t>
      </w:r>
      <w:r w:rsidRPr="00FB7378">
        <w:rPr>
          <w:rFonts w:ascii="Arial" w:eastAsia="Arial" w:hAnsi="Arial" w:cs="Arial"/>
          <w:sz w:val="23"/>
          <w:szCs w:val="23"/>
        </w:rPr>
        <w:t>f</w:t>
      </w:r>
      <w:r w:rsidRPr="00FB7378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pacing w:val="3"/>
          <w:sz w:val="23"/>
          <w:szCs w:val="23"/>
        </w:rPr>
        <w:t>f</w:t>
      </w:r>
      <w:r w:rsidRPr="00FB7378">
        <w:rPr>
          <w:rFonts w:ascii="Arial" w:eastAsia="Arial" w:hAnsi="Arial" w:cs="Arial"/>
          <w:spacing w:val="-1"/>
          <w:sz w:val="23"/>
          <w:szCs w:val="23"/>
        </w:rPr>
        <w:t>oo</w:t>
      </w:r>
      <w:r w:rsidRPr="00FB7378">
        <w:rPr>
          <w:rFonts w:ascii="Arial" w:eastAsia="Arial" w:hAnsi="Arial" w:cs="Arial"/>
          <w:sz w:val="23"/>
          <w:szCs w:val="23"/>
        </w:rPr>
        <w:t xml:space="preserve">d </w:t>
      </w:r>
      <w:r w:rsidRPr="00FB7378">
        <w:rPr>
          <w:rFonts w:ascii="Arial" w:eastAsia="Arial" w:hAnsi="Arial" w:cs="Arial"/>
          <w:spacing w:val="-1"/>
          <w:sz w:val="23"/>
          <w:szCs w:val="23"/>
        </w:rPr>
        <w:t>g</w:t>
      </w:r>
      <w:r w:rsidRPr="00FB7378">
        <w:rPr>
          <w:rFonts w:ascii="Arial" w:eastAsia="Arial" w:hAnsi="Arial" w:cs="Arial"/>
          <w:sz w:val="23"/>
          <w:szCs w:val="23"/>
        </w:rPr>
        <w:t>r</w:t>
      </w:r>
      <w:r w:rsidRPr="00FB7378">
        <w:rPr>
          <w:rFonts w:ascii="Arial" w:eastAsia="Arial" w:hAnsi="Arial" w:cs="Arial"/>
          <w:spacing w:val="-1"/>
          <w:sz w:val="23"/>
          <w:szCs w:val="23"/>
        </w:rPr>
        <w:t>a</w:t>
      </w:r>
      <w:r w:rsidRPr="00FB7378">
        <w:rPr>
          <w:rFonts w:ascii="Arial" w:eastAsia="Arial" w:hAnsi="Arial" w:cs="Arial"/>
          <w:spacing w:val="1"/>
          <w:sz w:val="23"/>
          <w:szCs w:val="23"/>
        </w:rPr>
        <w:t>i</w:t>
      </w:r>
      <w:r w:rsidRPr="00FB7378">
        <w:rPr>
          <w:rFonts w:ascii="Arial" w:eastAsia="Arial" w:hAnsi="Arial" w:cs="Arial"/>
          <w:spacing w:val="-1"/>
          <w:sz w:val="23"/>
          <w:szCs w:val="23"/>
        </w:rPr>
        <w:t>n</w:t>
      </w:r>
      <w:r w:rsidRPr="00FB7378">
        <w:rPr>
          <w:rFonts w:ascii="Arial" w:eastAsia="Arial" w:hAnsi="Arial" w:cs="Arial"/>
          <w:sz w:val="23"/>
          <w:szCs w:val="23"/>
        </w:rPr>
        <w:t>s</w:t>
      </w:r>
      <w:r w:rsidRPr="00FB7378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pacing w:val="-1"/>
          <w:sz w:val="23"/>
          <w:szCs w:val="23"/>
        </w:rPr>
        <w:t>an</w:t>
      </w:r>
      <w:r w:rsidRPr="00FB7378">
        <w:rPr>
          <w:rFonts w:ascii="Arial" w:eastAsia="Arial" w:hAnsi="Arial" w:cs="Arial"/>
          <w:sz w:val="23"/>
          <w:szCs w:val="23"/>
        </w:rPr>
        <w:t>d c</w:t>
      </w:r>
      <w:r w:rsidRPr="00FB7378">
        <w:rPr>
          <w:rFonts w:ascii="Arial" w:eastAsia="Arial" w:hAnsi="Arial" w:cs="Arial"/>
          <w:spacing w:val="-1"/>
          <w:sz w:val="23"/>
          <w:szCs w:val="23"/>
        </w:rPr>
        <w:t>oo</w:t>
      </w:r>
      <w:r w:rsidRPr="00FB7378">
        <w:rPr>
          <w:rFonts w:ascii="Arial" w:eastAsia="Arial" w:hAnsi="Arial" w:cs="Arial"/>
          <w:sz w:val="23"/>
          <w:szCs w:val="23"/>
        </w:rPr>
        <w:t>k</w:t>
      </w:r>
      <w:r w:rsidRPr="00FB7378">
        <w:rPr>
          <w:rFonts w:ascii="Arial" w:eastAsia="Arial" w:hAnsi="Arial" w:cs="Arial"/>
          <w:spacing w:val="-1"/>
          <w:sz w:val="23"/>
          <w:szCs w:val="23"/>
        </w:rPr>
        <w:t>i</w:t>
      </w:r>
      <w:r w:rsidRPr="00FB7378">
        <w:rPr>
          <w:rFonts w:ascii="Arial" w:eastAsia="Arial" w:hAnsi="Arial" w:cs="Arial"/>
          <w:spacing w:val="1"/>
          <w:sz w:val="23"/>
          <w:szCs w:val="23"/>
        </w:rPr>
        <w:t>n</w:t>
      </w:r>
      <w:r w:rsidRPr="00FB7378">
        <w:rPr>
          <w:rFonts w:ascii="Arial" w:eastAsia="Arial" w:hAnsi="Arial" w:cs="Arial"/>
          <w:sz w:val="23"/>
          <w:szCs w:val="23"/>
        </w:rPr>
        <w:t>g c</w:t>
      </w:r>
      <w:r w:rsidRPr="00FB7378">
        <w:rPr>
          <w:rFonts w:ascii="Arial" w:eastAsia="Arial" w:hAnsi="Arial" w:cs="Arial"/>
          <w:spacing w:val="-1"/>
          <w:sz w:val="23"/>
          <w:szCs w:val="23"/>
        </w:rPr>
        <w:t>o</w:t>
      </w:r>
      <w:r w:rsidRPr="00FB7378">
        <w:rPr>
          <w:rFonts w:ascii="Arial" w:eastAsia="Arial" w:hAnsi="Arial" w:cs="Arial"/>
          <w:sz w:val="23"/>
          <w:szCs w:val="23"/>
        </w:rPr>
        <w:t>s</w:t>
      </w:r>
      <w:r w:rsidRPr="00FB7378">
        <w:rPr>
          <w:rFonts w:ascii="Arial" w:eastAsia="Arial" w:hAnsi="Arial" w:cs="Arial"/>
          <w:spacing w:val="7"/>
          <w:sz w:val="23"/>
          <w:szCs w:val="23"/>
        </w:rPr>
        <w:t>t</w:t>
      </w:r>
      <w:r w:rsidRPr="00FB7378">
        <w:rPr>
          <w:rFonts w:ascii="Arial" w:eastAsia="Arial" w:hAnsi="Arial" w:cs="Arial"/>
          <w:sz w:val="23"/>
          <w:szCs w:val="23"/>
        </w:rPr>
        <w:t>.</w:t>
      </w:r>
    </w:p>
    <w:p w:rsidR="008A574C" w:rsidRPr="00FB7378" w:rsidRDefault="008A574C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spacing w:val="3"/>
          <w:sz w:val="23"/>
          <w:szCs w:val="23"/>
        </w:rPr>
      </w:pPr>
      <w:r w:rsidRPr="00FB7378">
        <w:rPr>
          <w:rFonts w:ascii="Arial" w:eastAsia="Arial" w:hAnsi="Arial" w:cs="Arial"/>
          <w:sz w:val="23"/>
          <w:szCs w:val="23"/>
        </w:rPr>
        <w:t>Mismatch of data reported through various sources (QPR, AWP&amp;B, MIS etc)</w:t>
      </w:r>
    </w:p>
    <w:p w:rsidR="00723093" w:rsidRDefault="00723093" w:rsidP="00723093">
      <w:pPr>
        <w:pStyle w:val="ListParagraph"/>
        <w:spacing w:before="240" w:after="240" w:line="276" w:lineRule="auto"/>
        <w:ind w:left="1701" w:right="79"/>
        <w:jc w:val="both"/>
        <w:rPr>
          <w:rFonts w:ascii="Arial" w:eastAsia="Arial" w:hAnsi="Arial" w:cs="Arial"/>
          <w:spacing w:val="3"/>
          <w:sz w:val="23"/>
          <w:szCs w:val="23"/>
        </w:rPr>
      </w:pPr>
    </w:p>
    <w:p w:rsidR="00A95D4D" w:rsidRPr="00FB7378" w:rsidRDefault="00A95D4D" w:rsidP="00723093">
      <w:pPr>
        <w:pStyle w:val="ListParagraph"/>
        <w:spacing w:before="240" w:after="240" w:line="276" w:lineRule="auto"/>
        <w:ind w:left="1701" w:right="79"/>
        <w:jc w:val="both"/>
        <w:rPr>
          <w:rFonts w:ascii="Arial" w:eastAsia="Arial" w:hAnsi="Arial" w:cs="Arial"/>
          <w:spacing w:val="3"/>
          <w:sz w:val="23"/>
          <w:szCs w:val="23"/>
        </w:rPr>
      </w:pPr>
    </w:p>
    <w:p w:rsidR="008A574C" w:rsidRPr="00FB7378" w:rsidRDefault="008A574C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spacing w:val="-2"/>
          <w:sz w:val="23"/>
          <w:szCs w:val="23"/>
        </w:rPr>
      </w:pPr>
      <w:r w:rsidRPr="00FB7378">
        <w:rPr>
          <w:rFonts w:ascii="Arial" w:eastAsia="Arial" w:hAnsi="Arial" w:cs="Arial"/>
          <w:spacing w:val="-2"/>
          <w:sz w:val="23"/>
          <w:szCs w:val="23"/>
        </w:rPr>
        <w:lastRenderedPageBreak/>
        <w:t xml:space="preserve">Quality of food </w:t>
      </w:r>
    </w:p>
    <w:p w:rsidR="008A574C" w:rsidRDefault="008A574C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spacing w:val="-2"/>
          <w:sz w:val="23"/>
          <w:szCs w:val="23"/>
        </w:rPr>
      </w:pPr>
      <w:r w:rsidRPr="00FB7378">
        <w:rPr>
          <w:rFonts w:ascii="Arial" w:eastAsia="Arial" w:hAnsi="Arial" w:cs="Arial"/>
          <w:spacing w:val="-2"/>
          <w:sz w:val="23"/>
          <w:szCs w:val="23"/>
        </w:rPr>
        <w:t xml:space="preserve">System of Tasting of food by teachers/community. Maintenance of tasting register at school level. </w:t>
      </w:r>
    </w:p>
    <w:p w:rsidR="00DE6128" w:rsidRDefault="00B17B48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spacing w:val="-2"/>
          <w:sz w:val="23"/>
          <w:szCs w:val="23"/>
        </w:rPr>
      </w:pPr>
      <w:r>
        <w:rPr>
          <w:rFonts w:ascii="Arial" w:eastAsia="Arial" w:hAnsi="Arial" w:cs="Arial"/>
          <w:spacing w:val="-2"/>
          <w:sz w:val="23"/>
          <w:szCs w:val="23"/>
        </w:rPr>
        <w:t>Maintenance of roster of parents, community for the presence of at</w:t>
      </w:r>
      <w:r w:rsidR="00A80A34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least two parents in the school on each day at the time of serving  and tasting of mid day meal</w:t>
      </w:r>
      <w:r w:rsidR="00DE6128">
        <w:rPr>
          <w:rFonts w:ascii="Arial" w:eastAsia="Arial" w:hAnsi="Arial" w:cs="Arial"/>
          <w:spacing w:val="-2"/>
          <w:sz w:val="23"/>
          <w:szCs w:val="23"/>
        </w:rPr>
        <w:t>.</w:t>
      </w:r>
    </w:p>
    <w:p w:rsidR="008A574C" w:rsidRPr="00CC0C69" w:rsidRDefault="008A574C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FF0000"/>
          <w:spacing w:val="-2"/>
          <w:sz w:val="23"/>
          <w:szCs w:val="23"/>
        </w:rPr>
      </w:pPr>
      <w:r w:rsidRPr="00B17B48">
        <w:rPr>
          <w:rFonts w:ascii="Arial" w:eastAsia="Arial" w:hAnsi="Arial" w:cs="Arial"/>
          <w:spacing w:val="-2"/>
          <w:sz w:val="23"/>
          <w:szCs w:val="23"/>
        </w:rPr>
        <w:t xml:space="preserve">Testing of food sample by any </w:t>
      </w:r>
      <w:r w:rsidR="00A80A34" w:rsidRPr="00850255">
        <w:rPr>
          <w:rFonts w:ascii="Arial" w:eastAsia="Arial" w:hAnsi="Arial" w:cs="Arial"/>
          <w:spacing w:val="-2"/>
          <w:sz w:val="23"/>
          <w:szCs w:val="23"/>
        </w:rPr>
        <w:t xml:space="preserve">recognized </w:t>
      </w:r>
      <w:r w:rsidR="00A80A34" w:rsidRPr="00DE6128">
        <w:rPr>
          <w:rFonts w:ascii="Arial" w:eastAsia="Arial" w:hAnsi="Arial" w:cs="Arial"/>
          <w:spacing w:val="-2"/>
          <w:sz w:val="23"/>
          <w:szCs w:val="23"/>
        </w:rPr>
        <w:t>labs</w:t>
      </w:r>
      <w:r w:rsidRPr="00DE6128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A80A34" w:rsidRPr="00DE6128">
        <w:rPr>
          <w:rFonts w:ascii="Arial" w:eastAsia="Arial" w:hAnsi="Arial" w:cs="Arial"/>
          <w:spacing w:val="-2"/>
          <w:sz w:val="23"/>
          <w:szCs w:val="23"/>
        </w:rPr>
        <w:t xml:space="preserve">for </w:t>
      </w:r>
      <w:r w:rsidR="00A80A34" w:rsidRPr="00A530A6">
        <w:rPr>
          <w:rFonts w:ascii="Arial" w:eastAsia="Arial" w:hAnsi="Arial" w:cs="Arial"/>
          <w:spacing w:val="-2"/>
          <w:sz w:val="23"/>
          <w:szCs w:val="23"/>
        </w:rPr>
        <w:t>prescribed</w:t>
      </w:r>
      <w:r w:rsidR="00B17B48" w:rsidRPr="00A530A6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CC0C69" w:rsidRPr="00A530A6">
        <w:rPr>
          <w:rFonts w:ascii="Arial" w:eastAsia="Arial" w:hAnsi="Arial" w:cs="Arial"/>
          <w:spacing w:val="-2"/>
          <w:sz w:val="23"/>
          <w:szCs w:val="23"/>
        </w:rPr>
        <w:t>nutri</w:t>
      </w:r>
      <w:r w:rsidR="00CC0C69">
        <w:rPr>
          <w:rFonts w:ascii="Arial" w:eastAsia="Arial" w:hAnsi="Arial" w:cs="Arial"/>
          <w:spacing w:val="-2"/>
          <w:sz w:val="23"/>
          <w:szCs w:val="23"/>
        </w:rPr>
        <w:t xml:space="preserve">ents </w:t>
      </w:r>
      <w:r w:rsidR="00CC0C69" w:rsidRPr="00A530A6">
        <w:rPr>
          <w:rFonts w:ascii="Arial" w:eastAsia="Arial" w:hAnsi="Arial" w:cs="Arial"/>
          <w:spacing w:val="-2"/>
          <w:sz w:val="23"/>
          <w:szCs w:val="23"/>
        </w:rPr>
        <w:t>and</w:t>
      </w:r>
      <w:r w:rsidRPr="00A530A6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6C6C75">
        <w:rPr>
          <w:rFonts w:ascii="Arial" w:eastAsia="Arial" w:hAnsi="Arial" w:cs="Arial"/>
          <w:spacing w:val="-2"/>
          <w:sz w:val="23"/>
          <w:szCs w:val="23"/>
        </w:rPr>
        <w:t xml:space="preserve">presence </w:t>
      </w:r>
      <w:r w:rsidR="00A80A34" w:rsidRPr="006C6C75">
        <w:rPr>
          <w:rFonts w:ascii="Arial" w:eastAsia="Arial" w:hAnsi="Arial" w:cs="Arial"/>
          <w:spacing w:val="-2"/>
          <w:sz w:val="23"/>
          <w:szCs w:val="23"/>
        </w:rPr>
        <w:t>of contaminants</w:t>
      </w:r>
      <w:r w:rsidR="00B17B48" w:rsidRPr="006C6C75">
        <w:rPr>
          <w:rFonts w:ascii="Arial" w:eastAsia="Arial" w:hAnsi="Arial" w:cs="Arial"/>
          <w:spacing w:val="-2"/>
          <w:sz w:val="23"/>
          <w:szCs w:val="23"/>
        </w:rPr>
        <w:t xml:space="preserve"> such as </w:t>
      </w:r>
      <w:r w:rsidR="00CC0C69" w:rsidRPr="006C6C75">
        <w:rPr>
          <w:rFonts w:ascii="Arial" w:eastAsia="Arial" w:hAnsi="Arial" w:cs="Arial"/>
          <w:spacing w:val="-2"/>
          <w:sz w:val="23"/>
          <w:szCs w:val="23"/>
        </w:rPr>
        <w:t>microbe’s</w:t>
      </w:r>
      <w:r w:rsidR="00A80A34" w:rsidRPr="006C6C75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B17B48" w:rsidRPr="006C6C75">
        <w:rPr>
          <w:rFonts w:ascii="Arial" w:eastAsia="Arial" w:hAnsi="Arial" w:cs="Arial"/>
          <w:spacing w:val="-2"/>
          <w:sz w:val="23"/>
          <w:szCs w:val="23"/>
        </w:rPr>
        <w:t>e-</w:t>
      </w:r>
      <w:r w:rsidR="00CC0C69" w:rsidRPr="006C6C75">
        <w:rPr>
          <w:rFonts w:ascii="Arial" w:eastAsia="Arial" w:hAnsi="Arial" w:cs="Arial"/>
          <w:spacing w:val="-2"/>
          <w:sz w:val="23"/>
          <w:szCs w:val="23"/>
        </w:rPr>
        <w:t>coli. Mechanism to check the temperature of the cooked MDM.</w:t>
      </w:r>
    </w:p>
    <w:p w:rsidR="008A574C" w:rsidRPr="00A530A6" w:rsidRDefault="008A574C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spacing w:val="-2"/>
          <w:sz w:val="23"/>
          <w:szCs w:val="23"/>
        </w:rPr>
      </w:pPr>
      <w:r w:rsidRPr="00A530A6">
        <w:rPr>
          <w:rFonts w:ascii="Arial" w:eastAsia="Arial" w:hAnsi="Arial" w:cs="Arial"/>
          <w:spacing w:val="-2"/>
          <w:sz w:val="23"/>
          <w:szCs w:val="23"/>
        </w:rPr>
        <w:t>Engagement of / recognized labs for the testing of Meals.</w:t>
      </w:r>
    </w:p>
    <w:p w:rsidR="008A574C" w:rsidRPr="00A530A6" w:rsidRDefault="008A574C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spacing w:val="-2"/>
          <w:sz w:val="23"/>
          <w:szCs w:val="23"/>
        </w:rPr>
      </w:pPr>
      <w:r w:rsidRPr="00A530A6">
        <w:rPr>
          <w:rFonts w:ascii="Arial" w:eastAsia="Arial" w:hAnsi="Arial" w:cs="Arial"/>
          <w:spacing w:val="-2"/>
          <w:sz w:val="23"/>
          <w:szCs w:val="23"/>
        </w:rPr>
        <w:t>Details of protocol for testing of Meals, frequency of lifting and testing of samples.</w:t>
      </w:r>
    </w:p>
    <w:p w:rsidR="008A574C" w:rsidRDefault="008A574C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spacing w:val="-2"/>
          <w:sz w:val="23"/>
          <w:szCs w:val="23"/>
        </w:rPr>
      </w:pPr>
      <w:r w:rsidRPr="00A530A6">
        <w:rPr>
          <w:rFonts w:ascii="Arial" w:eastAsia="Arial" w:hAnsi="Arial" w:cs="Arial"/>
          <w:spacing w:val="-2"/>
          <w:sz w:val="23"/>
          <w:szCs w:val="23"/>
        </w:rPr>
        <w:t>Details of s</w:t>
      </w:r>
      <w:r w:rsidRPr="00FB7378">
        <w:rPr>
          <w:rFonts w:ascii="Arial" w:eastAsia="Arial" w:hAnsi="Arial" w:cs="Arial"/>
          <w:spacing w:val="-2"/>
          <w:sz w:val="23"/>
          <w:szCs w:val="23"/>
        </w:rPr>
        <w:t xml:space="preserve">amples taken for testing and the results thereof.   </w:t>
      </w:r>
    </w:p>
    <w:p w:rsidR="009135DD" w:rsidRPr="00A530A6" w:rsidRDefault="009135DD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spacing w:val="-2"/>
          <w:sz w:val="23"/>
          <w:szCs w:val="23"/>
        </w:rPr>
      </w:pPr>
      <w:r w:rsidRPr="009135DD">
        <w:rPr>
          <w:rFonts w:ascii="Arial" w:eastAsia="Arial" w:hAnsi="Arial" w:cs="Arial"/>
          <w:sz w:val="23"/>
          <w:szCs w:val="23"/>
        </w:rPr>
        <w:t xml:space="preserve">Steps taken to ensure implementation of guidelines issued </w:t>
      </w:r>
      <w:r>
        <w:rPr>
          <w:rFonts w:ascii="Arial" w:eastAsia="Arial" w:hAnsi="Arial" w:cs="Arial"/>
          <w:sz w:val="23"/>
          <w:szCs w:val="23"/>
        </w:rPr>
        <w:t>with regard to quality of food</w:t>
      </w:r>
      <w:r w:rsidRPr="009135DD">
        <w:rPr>
          <w:rFonts w:ascii="Arial" w:eastAsia="Arial" w:hAnsi="Arial" w:cs="Arial"/>
          <w:sz w:val="23"/>
          <w:szCs w:val="23"/>
        </w:rPr>
        <w:t>.</w:t>
      </w:r>
    </w:p>
    <w:p w:rsidR="009135DD" w:rsidRPr="00FB7378" w:rsidRDefault="009135DD" w:rsidP="00A530A6">
      <w:pPr>
        <w:pStyle w:val="ListParagraph"/>
        <w:spacing w:before="240" w:after="240" w:line="276" w:lineRule="auto"/>
        <w:ind w:left="1701" w:right="79"/>
        <w:jc w:val="both"/>
        <w:rPr>
          <w:rFonts w:ascii="Arial" w:eastAsia="Arial" w:hAnsi="Arial" w:cs="Arial"/>
          <w:spacing w:val="-2"/>
          <w:sz w:val="23"/>
          <w:szCs w:val="23"/>
        </w:rPr>
      </w:pPr>
    </w:p>
    <w:p w:rsidR="008A574C" w:rsidRPr="00A530A6" w:rsidRDefault="008A574C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spacing w:val="-2"/>
          <w:sz w:val="23"/>
          <w:szCs w:val="23"/>
        </w:rPr>
      </w:pPr>
      <w:r w:rsidRPr="00A530A6">
        <w:rPr>
          <w:rFonts w:ascii="Arial" w:eastAsia="Arial" w:hAnsi="Arial" w:cs="Arial"/>
          <w:spacing w:val="-2"/>
          <w:sz w:val="23"/>
          <w:szCs w:val="23"/>
        </w:rPr>
        <w:t>In</w:t>
      </w:r>
      <w:r w:rsidRPr="00FB7378">
        <w:rPr>
          <w:rFonts w:ascii="Arial" w:eastAsia="Arial" w:hAnsi="Arial" w:cs="Arial"/>
          <w:spacing w:val="-2"/>
          <w:sz w:val="23"/>
          <w:szCs w:val="23"/>
        </w:rPr>
        <w:t>v</w:t>
      </w:r>
      <w:r w:rsidRPr="00A530A6">
        <w:rPr>
          <w:rFonts w:ascii="Arial" w:eastAsia="Arial" w:hAnsi="Arial" w:cs="Arial"/>
          <w:spacing w:val="-2"/>
          <w:sz w:val="23"/>
          <w:szCs w:val="23"/>
        </w:rPr>
        <w:t>ol</w:t>
      </w:r>
      <w:r w:rsidRPr="00FB7378">
        <w:rPr>
          <w:rFonts w:ascii="Arial" w:eastAsia="Arial" w:hAnsi="Arial" w:cs="Arial"/>
          <w:spacing w:val="-2"/>
          <w:sz w:val="23"/>
          <w:szCs w:val="23"/>
        </w:rPr>
        <w:t>v</w:t>
      </w:r>
      <w:r w:rsidRPr="00A530A6">
        <w:rPr>
          <w:rFonts w:ascii="Arial" w:eastAsia="Arial" w:hAnsi="Arial" w:cs="Arial"/>
          <w:spacing w:val="-2"/>
          <w:sz w:val="23"/>
          <w:szCs w:val="23"/>
        </w:rPr>
        <w:t>ement of NGOs / Trusts.</w:t>
      </w:r>
    </w:p>
    <w:p w:rsidR="008A574C" w:rsidRDefault="008A574C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sz w:val="23"/>
          <w:szCs w:val="23"/>
        </w:rPr>
      </w:pPr>
      <w:r w:rsidRPr="00FB7378">
        <w:rPr>
          <w:rFonts w:ascii="Arial" w:eastAsia="Arial" w:hAnsi="Arial" w:cs="Arial"/>
          <w:sz w:val="23"/>
          <w:szCs w:val="23"/>
        </w:rPr>
        <w:t>Modalities for engagement of NGOs/ Trusts for serving of MDM through centralized kitchen.</w:t>
      </w:r>
    </w:p>
    <w:p w:rsidR="008A574C" w:rsidRPr="00B6753F" w:rsidRDefault="008A574C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sz w:val="23"/>
          <w:szCs w:val="23"/>
        </w:rPr>
      </w:pPr>
      <w:r w:rsidRPr="000C2DA7">
        <w:rPr>
          <w:rFonts w:ascii="Arial" w:eastAsia="Arial" w:hAnsi="Arial" w:cs="Arial"/>
          <w:sz w:val="23"/>
          <w:szCs w:val="23"/>
        </w:rPr>
        <w:t>Whether NGOs/ Trusts are serving meal in rural areas</w:t>
      </w:r>
    </w:p>
    <w:p w:rsidR="008A574C" w:rsidRPr="00FB7378" w:rsidRDefault="008A574C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sz w:val="23"/>
          <w:szCs w:val="23"/>
        </w:rPr>
      </w:pPr>
      <w:r w:rsidRPr="00FB7378">
        <w:rPr>
          <w:rFonts w:ascii="Arial" w:eastAsia="Arial" w:hAnsi="Arial" w:cs="Arial"/>
          <w:sz w:val="23"/>
          <w:szCs w:val="23"/>
        </w:rPr>
        <w:t xml:space="preserve">Maximum distance and time taken for delivery of food  from centralized kitchen </w:t>
      </w:r>
      <w:r w:rsidR="00B6753F">
        <w:rPr>
          <w:rFonts w:ascii="Arial" w:eastAsia="Arial" w:hAnsi="Arial" w:cs="Arial"/>
          <w:sz w:val="23"/>
          <w:szCs w:val="23"/>
        </w:rPr>
        <w:t>to school</w:t>
      </w:r>
      <w:r w:rsidR="001C5368">
        <w:rPr>
          <w:rFonts w:ascii="Arial" w:eastAsia="Arial" w:hAnsi="Arial" w:cs="Arial"/>
          <w:sz w:val="23"/>
          <w:szCs w:val="23"/>
        </w:rPr>
        <w:t>s</w:t>
      </w:r>
    </w:p>
    <w:p w:rsidR="008A574C" w:rsidRPr="00FB7378" w:rsidRDefault="008A574C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sz w:val="23"/>
          <w:szCs w:val="23"/>
        </w:rPr>
      </w:pPr>
      <w:r w:rsidRPr="00FB7378">
        <w:rPr>
          <w:rFonts w:ascii="Arial" w:eastAsia="Arial" w:hAnsi="Arial" w:cs="Arial"/>
          <w:sz w:val="23"/>
          <w:szCs w:val="23"/>
        </w:rPr>
        <w:t>Measures taken to ensure delivery of hot cooked meals to schools</w:t>
      </w:r>
    </w:p>
    <w:p w:rsidR="008A574C" w:rsidRPr="00FB7378" w:rsidRDefault="008A574C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sz w:val="23"/>
          <w:szCs w:val="23"/>
        </w:rPr>
      </w:pPr>
      <w:r w:rsidRPr="00FB7378">
        <w:rPr>
          <w:rFonts w:ascii="Arial" w:eastAsia="Arial" w:hAnsi="Arial" w:cs="Arial"/>
          <w:sz w:val="23"/>
          <w:szCs w:val="23"/>
        </w:rPr>
        <w:t>Responsibility of receiving cooked meals at the schools from the centralized kitchen,</w:t>
      </w:r>
    </w:p>
    <w:p w:rsidR="008A574C" w:rsidRPr="00FB7378" w:rsidRDefault="008A574C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sz w:val="23"/>
          <w:szCs w:val="23"/>
        </w:rPr>
      </w:pPr>
      <w:r w:rsidRPr="00FB7378">
        <w:rPr>
          <w:rFonts w:ascii="Arial" w:eastAsia="Arial" w:hAnsi="Arial" w:cs="Arial"/>
          <w:sz w:val="23"/>
          <w:szCs w:val="23"/>
        </w:rPr>
        <w:t xml:space="preserve">Whether </w:t>
      </w:r>
      <w:r w:rsidR="001C5368">
        <w:rPr>
          <w:rFonts w:ascii="Arial" w:eastAsia="Arial" w:hAnsi="Arial" w:cs="Arial"/>
          <w:sz w:val="23"/>
          <w:szCs w:val="23"/>
        </w:rPr>
        <w:t>sealed</w:t>
      </w:r>
      <w:r w:rsidR="00CC0C69" w:rsidRPr="006C6C75">
        <w:rPr>
          <w:rFonts w:ascii="Arial" w:eastAsia="Arial" w:hAnsi="Arial" w:cs="Arial"/>
          <w:sz w:val="23"/>
          <w:szCs w:val="23"/>
        </w:rPr>
        <w:t>/</w:t>
      </w:r>
      <w:r w:rsidR="0034663F" w:rsidRPr="006C6C75">
        <w:rPr>
          <w:rFonts w:ascii="Arial" w:eastAsia="Arial" w:hAnsi="Arial" w:cs="Arial"/>
          <w:sz w:val="23"/>
          <w:szCs w:val="23"/>
        </w:rPr>
        <w:t>insulated</w:t>
      </w:r>
      <w:r w:rsidRPr="00FB7378">
        <w:rPr>
          <w:rFonts w:ascii="Arial" w:eastAsia="Arial" w:hAnsi="Arial" w:cs="Arial"/>
          <w:sz w:val="23"/>
          <w:szCs w:val="23"/>
        </w:rPr>
        <w:t xml:space="preserve"> containers are </w:t>
      </w:r>
      <w:r w:rsidR="001C5368">
        <w:rPr>
          <w:rFonts w:ascii="Arial" w:eastAsia="Arial" w:hAnsi="Arial" w:cs="Arial"/>
          <w:sz w:val="23"/>
          <w:szCs w:val="23"/>
        </w:rPr>
        <w:t>used</w:t>
      </w:r>
      <w:r w:rsidRPr="00FB7378">
        <w:rPr>
          <w:rFonts w:ascii="Arial" w:eastAsia="Arial" w:hAnsi="Arial" w:cs="Arial"/>
          <w:sz w:val="23"/>
          <w:szCs w:val="23"/>
        </w:rPr>
        <w:t xml:space="preserve"> </w:t>
      </w:r>
      <w:r w:rsidR="001C5368">
        <w:rPr>
          <w:rFonts w:ascii="Arial" w:eastAsia="Arial" w:hAnsi="Arial" w:cs="Arial"/>
          <w:sz w:val="23"/>
          <w:szCs w:val="23"/>
        </w:rPr>
        <w:t>for</w:t>
      </w:r>
      <w:r w:rsidRPr="00FB7378">
        <w:rPr>
          <w:rFonts w:ascii="Arial" w:eastAsia="Arial" w:hAnsi="Arial" w:cs="Arial"/>
          <w:sz w:val="23"/>
          <w:szCs w:val="23"/>
        </w:rPr>
        <w:t xml:space="preserve"> supply of meals to schools,</w:t>
      </w:r>
    </w:p>
    <w:p w:rsidR="008A574C" w:rsidRDefault="008A574C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sz w:val="23"/>
          <w:szCs w:val="23"/>
        </w:rPr>
      </w:pPr>
      <w:r w:rsidRPr="00FB7378">
        <w:rPr>
          <w:rFonts w:ascii="Arial" w:eastAsia="Arial" w:hAnsi="Arial" w:cs="Arial"/>
          <w:sz w:val="23"/>
          <w:szCs w:val="23"/>
        </w:rPr>
        <w:t>Tentative time of delivery of meals at schools from centralized kitchen.</w:t>
      </w:r>
    </w:p>
    <w:p w:rsidR="00CE5B95" w:rsidRPr="00CE5B95" w:rsidRDefault="00CE5B95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FF0000"/>
          <w:sz w:val="23"/>
          <w:szCs w:val="23"/>
        </w:rPr>
      </w:pPr>
      <w:r w:rsidRPr="006C6C75">
        <w:rPr>
          <w:rFonts w:ascii="Arial" w:eastAsia="Arial" w:hAnsi="Arial" w:cs="Arial"/>
          <w:sz w:val="23"/>
          <w:szCs w:val="23"/>
        </w:rPr>
        <w:t>Availability of weigh</w:t>
      </w:r>
      <w:r w:rsidR="0034663F" w:rsidRPr="006C6C75">
        <w:rPr>
          <w:rFonts w:ascii="Arial" w:eastAsia="Arial" w:hAnsi="Arial" w:cs="Arial"/>
          <w:sz w:val="23"/>
          <w:szCs w:val="23"/>
        </w:rPr>
        <w:t>ing machines for weighing</w:t>
      </w:r>
      <w:r w:rsidRPr="006C6C75">
        <w:rPr>
          <w:rFonts w:ascii="Arial" w:eastAsia="Arial" w:hAnsi="Arial" w:cs="Arial"/>
          <w:sz w:val="23"/>
          <w:szCs w:val="23"/>
        </w:rPr>
        <w:t xml:space="preserve"> the cooked MDM at school level prepared at centralized kitchen</w:t>
      </w:r>
      <w:r w:rsidR="0034663F">
        <w:rPr>
          <w:rFonts w:ascii="Arial" w:eastAsia="Arial" w:hAnsi="Arial" w:cs="Arial"/>
          <w:color w:val="FF0000"/>
          <w:sz w:val="23"/>
          <w:szCs w:val="23"/>
        </w:rPr>
        <w:t>.</w:t>
      </w:r>
    </w:p>
    <w:p w:rsidR="008A574C" w:rsidRDefault="008A574C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sz w:val="23"/>
          <w:szCs w:val="23"/>
        </w:rPr>
      </w:pPr>
      <w:r w:rsidRPr="00FB7378">
        <w:rPr>
          <w:rFonts w:ascii="Arial" w:eastAsia="Arial" w:hAnsi="Arial" w:cs="Arial"/>
          <w:sz w:val="23"/>
          <w:szCs w:val="23"/>
        </w:rPr>
        <w:t>Testing of food samples at centralized kitchens</w:t>
      </w:r>
      <w:r w:rsidR="00B17B48">
        <w:rPr>
          <w:rFonts w:ascii="Arial" w:eastAsia="Arial" w:hAnsi="Arial" w:cs="Arial"/>
          <w:sz w:val="23"/>
          <w:szCs w:val="23"/>
        </w:rPr>
        <w:t>.</w:t>
      </w:r>
    </w:p>
    <w:p w:rsidR="00B17B48" w:rsidRDefault="00B17B48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Whether NGO is receiving grant from other organizations for the mid day meal. If so, the details thereof.</w:t>
      </w:r>
    </w:p>
    <w:p w:rsidR="00B710FF" w:rsidRPr="00FB7378" w:rsidRDefault="00B710FF" w:rsidP="00A530A6">
      <w:pPr>
        <w:pStyle w:val="ListParagraph"/>
        <w:spacing w:before="240" w:after="240" w:line="276" w:lineRule="auto"/>
        <w:ind w:left="1701" w:right="79"/>
        <w:jc w:val="both"/>
        <w:rPr>
          <w:rFonts w:ascii="Arial" w:eastAsia="Arial" w:hAnsi="Arial" w:cs="Arial"/>
          <w:sz w:val="23"/>
          <w:szCs w:val="23"/>
        </w:rPr>
      </w:pPr>
    </w:p>
    <w:p w:rsidR="00B710FF" w:rsidRPr="00452F06" w:rsidRDefault="00B710FF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spacing w:val="-2"/>
          <w:sz w:val="23"/>
          <w:szCs w:val="23"/>
        </w:rPr>
      </w:pPr>
      <w:r w:rsidRPr="00452F06">
        <w:rPr>
          <w:rFonts w:ascii="Arial" w:eastAsia="Arial" w:hAnsi="Arial" w:cs="Arial"/>
          <w:spacing w:val="-2"/>
          <w:sz w:val="23"/>
          <w:szCs w:val="23"/>
        </w:rPr>
        <w:t>Systems to ensure transparency</w:t>
      </w:r>
      <w:r w:rsidR="00227155">
        <w:rPr>
          <w:rFonts w:ascii="Arial" w:eastAsia="Arial" w:hAnsi="Arial" w:cs="Arial"/>
          <w:spacing w:val="-2"/>
          <w:sz w:val="23"/>
          <w:szCs w:val="23"/>
        </w:rPr>
        <w:t xml:space="preserve"> and</w:t>
      </w:r>
      <w:r w:rsidRPr="00452F06">
        <w:rPr>
          <w:rFonts w:ascii="Arial" w:eastAsia="Arial" w:hAnsi="Arial" w:cs="Arial"/>
          <w:spacing w:val="-2"/>
          <w:sz w:val="23"/>
          <w:szCs w:val="23"/>
        </w:rPr>
        <w:t xml:space="preserve"> accountability in all aspects of </w:t>
      </w:r>
      <w:proofErr w:type="spellStart"/>
      <w:r w:rsidRPr="00452F06">
        <w:rPr>
          <w:rFonts w:ascii="Arial" w:eastAsia="Arial" w:hAnsi="Arial" w:cs="Arial"/>
          <w:spacing w:val="-2"/>
          <w:sz w:val="23"/>
          <w:szCs w:val="23"/>
        </w:rPr>
        <w:t>programme</w:t>
      </w:r>
      <w:proofErr w:type="spellEnd"/>
      <w:r w:rsidRPr="00452F06">
        <w:rPr>
          <w:rFonts w:ascii="Arial" w:eastAsia="Arial" w:hAnsi="Arial" w:cs="Arial"/>
          <w:spacing w:val="-2"/>
          <w:sz w:val="23"/>
          <w:szCs w:val="23"/>
        </w:rPr>
        <w:t xml:space="preserve"> implementation, </w:t>
      </w:r>
    </w:p>
    <w:p w:rsidR="00B710FF" w:rsidRPr="00FB7378" w:rsidRDefault="00B710FF" w:rsidP="00B710FF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spacing w:val="3"/>
          <w:sz w:val="23"/>
          <w:szCs w:val="23"/>
        </w:rPr>
      </w:pPr>
    </w:p>
    <w:p w:rsidR="00B710FF" w:rsidRPr="00452F06" w:rsidRDefault="00B710FF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sz w:val="23"/>
          <w:szCs w:val="23"/>
        </w:rPr>
      </w:pPr>
      <w:r w:rsidRPr="00452F06">
        <w:rPr>
          <w:rFonts w:ascii="Arial" w:eastAsia="Arial" w:hAnsi="Arial" w:cs="Arial"/>
          <w:sz w:val="23"/>
          <w:szCs w:val="23"/>
        </w:rPr>
        <w:t xml:space="preserve">Display of logo, entitlement of children and other information at a prominent visible place in school </w:t>
      </w:r>
    </w:p>
    <w:p w:rsidR="00B710FF" w:rsidRPr="00452F06" w:rsidRDefault="00B710FF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sz w:val="23"/>
          <w:szCs w:val="23"/>
        </w:rPr>
      </w:pPr>
      <w:r w:rsidRPr="00452F06">
        <w:rPr>
          <w:rFonts w:ascii="Arial" w:eastAsia="Arial" w:hAnsi="Arial" w:cs="Arial"/>
          <w:sz w:val="23"/>
          <w:szCs w:val="23"/>
        </w:rPr>
        <w:t>Dissemination of information through MDM website</w:t>
      </w:r>
    </w:p>
    <w:p w:rsidR="00B710FF" w:rsidRPr="00452F06" w:rsidRDefault="00B710FF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sz w:val="23"/>
          <w:szCs w:val="23"/>
        </w:rPr>
      </w:pPr>
      <w:r w:rsidRPr="00452F06">
        <w:rPr>
          <w:rFonts w:ascii="Arial" w:eastAsia="Arial" w:hAnsi="Arial" w:cs="Arial"/>
          <w:sz w:val="23"/>
          <w:szCs w:val="23"/>
        </w:rPr>
        <w:t>Provisions for community monitoring at school level i.e. Mother Roaster, Inspection register,</w:t>
      </w:r>
    </w:p>
    <w:p w:rsidR="00B710FF" w:rsidRPr="00452F06" w:rsidRDefault="00B710FF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sz w:val="23"/>
          <w:szCs w:val="23"/>
        </w:rPr>
      </w:pPr>
      <w:r w:rsidRPr="00452F06">
        <w:rPr>
          <w:rFonts w:ascii="Arial" w:eastAsia="Arial" w:hAnsi="Arial" w:cs="Arial"/>
          <w:sz w:val="23"/>
          <w:szCs w:val="23"/>
        </w:rPr>
        <w:t xml:space="preserve">Tasting of meals by community members, </w:t>
      </w:r>
    </w:p>
    <w:p w:rsidR="00B710FF" w:rsidRPr="00452F06" w:rsidRDefault="00B710FF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sz w:val="23"/>
          <w:szCs w:val="23"/>
        </w:rPr>
      </w:pPr>
      <w:r w:rsidRPr="00452F06">
        <w:rPr>
          <w:rFonts w:ascii="Arial" w:eastAsia="Arial" w:hAnsi="Arial" w:cs="Arial"/>
          <w:sz w:val="23"/>
          <w:szCs w:val="23"/>
        </w:rPr>
        <w:t xml:space="preserve">Conducting Social Audit </w:t>
      </w:r>
    </w:p>
    <w:p w:rsidR="00723093" w:rsidRPr="00A530A6" w:rsidRDefault="00723093" w:rsidP="00A530A6">
      <w:pPr>
        <w:pStyle w:val="ListParagraph"/>
        <w:spacing w:before="240" w:after="240" w:line="276" w:lineRule="auto"/>
        <w:ind w:right="79"/>
        <w:jc w:val="both"/>
        <w:rPr>
          <w:rFonts w:ascii="Arial" w:eastAsia="Arial" w:hAnsi="Arial" w:cs="Arial"/>
          <w:spacing w:val="-2"/>
          <w:sz w:val="23"/>
          <w:szCs w:val="23"/>
        </w:rPr>
      </w:pPr>
    </w:p>
    <w:p w:rsidR="00723093" w:rsidRPr="00A530A6" w:rsidRDefault="00723093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spacing w:val="-2"/>
          <w:sz w:val="23"/>
          <w:szCs w:val="23"/>
        </w:rPr>
      </w:pPr>
      <w:r w:rsidRPr="00A530A6">
        <w:rPr>
          <w:rFonts w:ascii="Arial" w:eastAsia="Arial" w:hAnsi="Arial" w:cs="Arial"/>
          <w:spacing w:val="-2"/>
          <w:sz w:val="23"/>
          <w:szCs w:val="23"/>
        </w:rPr>
        <w:t xml:space="preserve">Capacity building and training for different stakeholders </w:t>
      </w:r>
    </w:p>
    <w:p w:rsidR="00723093" w:rsidRPr="00FB7378" w:rsidRDefault="00723093" w:rsidP="00723093">
      <w:pPr>
        <w:pStyle w:val="ListParagraph"/>
        <w:rPr>
          <w:rFonts w:ascii="Arial" w:eastAsia="Arial" w:hAnsi="Arial" w:cs="Arial"/>
          <w:spacing w:val="1"/>
          <w:sz w:val="23"/>
          <w:szCs w:val="23"/>
        </w:rPr>
      </w:pPr>
    </w:p>
    <w:p w:rsidR="00723093" w:rsidRPr="00A530A6" w:rsidRDefault="00723093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sz w:val="23"/>
          <w:szCs w:val="23"/>
        </w:rPr>
      </w:pPr>
      <w:r w:rsidRPr="00A530A6">
        <w:rPr>
          <w:rFonts w:ascii="Arial" w:eastAsia="Arial" w:hAnsi="Arial" w:cs="Arial"/>
          <w:sz w:val="23"/>
          <w:szCs w:val="23"/>
        </w:rPr>
        <w:t>De</w:t>
      </w:r>
      <w:r w:rsidRPr="00FB7378">
        <w:rPr>
          <w:rFonts w:ascii="Arial" w:eastAsia="Arial" w:hAnsi="Arial" w:cs="Arial"/>
          <w:sz w:val="23"/>
          <w:szCs w:val="23"/>
        </w:rPr>
        <w:t>t</w:t>
      </w:r>
      <w:r w:rsidRPr="00A530A6">
        <w:rPr>
          <w:rFonts w:ascii="Arial" w:eastAsia="Arial" w:hAnsi="Arial" w:cs="Arial"/>
          <w:sz w:val="23"/>
          <w:szCs w:val="23"/>
        </w:rPr>
        <w:t>ail</w:t>
      </w:r>
      <w:r w:rsidRPr="00FB7378">
        <w:rPr>
          <w:rFonts w:ascii="Arial" w:eastAsia="Arial" w:hAnsi="Arial" w:cs="Arial"/>
          <w:sz w:val="23"/>
          <w:szCs w:val="23"/>
        </w:rPr>
        <w:t>s</w:t>
      </w:r>
      <w:r w:rsidRPr="00A530A6">
        <w:rPr>
          <w:rFonts w:ascii="Arial" w:eastAsia="Arial" w:hAnsi="Arial" w:cs="Arial"/>
          <w:sz w:val="23"/>
          <w:szCs w:val="23"/>
        </w:rPr>
        <w:t xml:space="preserve"> o</w:t>
      </w:r>
      <w:r w:rsidRPr="00FB7378">
        <w:rPr>
          <w:rFonts w:ascii="Arial" w:eastAsia="Arial" w:hAnsi="Arial" w:cs="Arial"/>
          <w:sz w:val="23"/>
          <w:szCs w:val="23"/>
        </w:rPr>
        <w:t>f</w:t>
      </w:r>
      <w:r w:rsidRPr="00A530A6">
        <w:rPr>
          <w:rFonts w:ascii="Arial" w:eastAsia="Arial" w:hAnsi="Arial" w:cs="Arial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z w:val="23"/>
          <w:szCs w:val="23"/>
        </w:rPr>
        <w:t>t</w:t>
      </w:r>
      <w:r w:rsidRPr="00A530A6">
        <w:rPr>
          <w:rFonts w:ascii="Arial" w:eastAsia="Arial" w:hAnsi="Arial" w:cs="Arial"/>
          <w:sz w:val="23"/>
          <w:szCs w:val="23"/>
        </w:rPr>
        <w:t>h</w:t>
      </w:r>
      <w:r w:rsidRPr="00FB7378">
        <w:rPr>
          <w:rFonts w:ascii="Arial" w:eastAsia="Arial" w:hAnsi="Arial" w:cs="Arial"/>
          <w:sz w:val="23"/>
          <w:szCs w:val="23"/>
        </w:rPr>
        <w:t xml:space="preserve">e </w:t>
      </w:r>
      <w:r w:rsidRPr="00A530A6">
        <w:rPr>
          <w:rFonts w:ascii="Arial" w:eastAsia="Arial" w:hAnsi="Arial" w:cs="Arial"/>
          <w:sz w:val="23"/>
          <w:szCs w:val="23"/>
        </w:rPr>
        <w:t>t</w:t>
      </w:r>
      <w:r w:rsidRPr="00FB7378">
        <w:rPr>
          <w:rFonts w:ascii="Arial" w:eastAsia="Arial" w:hAnsi="Arial" w:cs="Arial"/>
          <w:sz w:val="23"/>
          <w:szCs w:val="23"/>
        </w:rPr>
        <w:t>r</w:t>
      </w:r>
      <w:r w:rsidRPr="00A530A6">
        <w:rPr>
          <w:rFonts w:ascii="Arial" w:eastAsia="Arial" w:hAnsi="Arial" w:cs="Arial"/>
          <w:sz w:val="23"/>
          <w:szCs w:val="23"/>
        </w:rPr>
        <w:t>ainin</w:t>
      </w:r>
      <w:r w:rsidRPr="00FB7378">
        <w:rPr>
          <w:rFonts w:ascii="Arial" w:eastAsia="Arial" w:hAnsi="Arial" w:cs="Arial"/>
          <w:sz w:val="23"/>
          <w:szCs w:val="23"/>
        </w:rPr>
        <w:t xml:space="preserve">g </w:t>
      </w:r>
      <w:proofErr w:type="spellStart"/>
      <w:r w:rsidRPr="00A530A6">
        <w:rPr>
          <w:rFonts w:ascii="Arial" w:eastAsia="Arial" w:hAnsi="Arial" w:cs="Arial"/>
          <w:sz w:val="23"/>
          <w:szCs w:val="23"/>
        </w:rPr>
        <w:t>p</w:t>
      </w:r>
      <w:r w:rsidRPr="00FB7378">
        <w:rPr>
          <w:rFonts w:ascii="Arial" w:eastAsia="Arial" w:hAnsi="Arial" w:cs="Arial"/>
          <w:sz w:val="23"/>
          <w:szCs w:val="23"/>
        </w:rPr>
        <w:t>r</w:t>
      </w:r>
      <w:r w:rsidRPr="00A530A6">
        <w:rPr>
          <w:rFonts w:ascii="Arial" w:eastAsia="Arial" w:hAnsi="Arial" w:cs="Arial"/>
          <w:sz w:val="23"/>
          <w:szCs w:val="23"/>
        </w:rPr>
        <w:t>og</w:t>
      </w:r>
      <w:r w:rsidRPr="00FB7378">
        <w:rPr>
          <w:rFonts w:ascii="Arial" w:eastAsia="Arial" w:hAnsi="Arial" w:cs="Arial"/>
          <w:sz w:val="23"/>
          <w:szCs w:val="23"/>
        </w:rPr>
        <w:t>r</w:t>
      </w:r>
      <w:r w:rsidRPr="00A530A6">
        <w:rPr>
          <w:rFonts w:ascii="Arial" w:eastAsia="Arial" w:hAnsi="Arial" w:cs="Arial"/>
          <w:sz w:val="23"/>
          <w:szCs w:val="23"/>
        </w:rPr>
        <w:t>amm</w:t>
      </w:r>
      <w:r w:rsidRPr="00FB7378">
        <w:rPr>
          <w:rFonts w:ascii="Arial" w:eastAsia="Arial" w:hAnsi="Arial" w:cs="Arial"/>
          <w:sz w:val="23"/>
          <w:szCs w:val="23"/>
        </w:rPr>
        <w:t>e</w:t>
      </w:r>
      <w:proofErr w:type="spellEnd"/>
      <w:r w:rsidRPr="00FB7378">
        <w:rPr>
          <w:rFonts w:ascii="Arial" w:eastAsia="Arial" w:hAnsi="Arial" w:cs="Arial"/>
          <w:sz w:val="23"/>
          <w:szCs w:val="23"/>
        </w:rPr>
        <w:t xml:space="preserve"> c</w:t>
      </w:r>
      <w:r w:rsidRPr="00A530A6">
        <w:rPr>
          <w:rFonts w:ascii="Arial" w:eastAsia="Arial" w:hAnsi="Arial" w:cs="Arial"/>
          <w:sz w:val="23"/>
          <w:szCs w:val="23"/>
        </w:rPr>
        <w:t>ondu</w:t>
      </w:r>
      <w:r w:rsidRPr="00FB7378">
        <w:rPr>
          <w:rFonts w:ascii="Arial" w:eastAsia="Arial" w:hAnsi="Arial" w:cs="Arial"/>
          <w:sz w:val="23"/>
          <w:szCs w:val="23"/>
        </w:rPr>
        <w:t>ct</w:t>
      </w:r>
      <w:r w:rsidRPr="00A530A6">
        <w:rPr>
          <w:rFonts w:ascii="Arial" w:eastAsia="Arial" w:hAnsi="Arial" w:cs="Arial"/>
          <w:sz w:val="23"/>
          <w:szCs w:val="23"/>
        </w:rPr>
        <w:t>e</w:t>
      </w:r>
      <w:r w:rsidRPr="00FB7378">
        <w:rPr>
          <w:rFonts w:ascii="Arial" w:eastAsia="Arial" w:hAnsi="Arial" w:cs="Arial"/>
          <w:sz w:val="23"/>
          <w:szCs w:val="23"/>
        </w:rPr>
        <w:t xml:space="preserve">d </w:t>
      </w:r>
      <w:r w:rsidRPr="00A530A6">
        <w:rPr>
          <w:rFonts w:ascii="Arial" w:eastAsia="Arial" w:hAnsi="Arial" w:cs="Arial"/>
          <w:sz w:val="23"/>
          <w:szCs w:val="23"/>
        </w:rPr>
        <w:t>fo</w:t>
      </w:r>
      <w:r w:rsidRPr="00FB7378">
        <w:rPr>
          <w:rFonts w:ascii="Arial" w:eastAsia="Arial" w:hAnsi="Arial" w:cs="Arial"/>
          <w:sz w:val="23"/>
          <w:szCs w:val="23"/>
        </w:rPr>
        <w:t>r</w:t>
      </w:r>
      <w:r w:rsidRPr="00A530A6">
        <w:rPr>
          <w:rFonts w:ascii="Arial" w:eastAsia="Arial" w:hAnsi="Arial" w:cs="Arial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z w:val="23"/>
          <w:szCs w:val="23"/>
        </w:rPr>
        <w:t>State</w:t>
      </w:r>
      <w:r w:rsidRPr="00A530A6">
        <w:rPr>
          <w:rFonts w:ascii="Arial" w:eastAsia="Arial" w:hAnsi="Arial" w:cs="Arial"/>
          <w:sz w:val="23"/>
          <w:szCs w:val="23"/>
        </w:rPr>
        <w:t xml:space="preserve"> le</w:t>
      </w:r>
      <w:r w:rsidRPr="00FB7378">
        <w:rPr>
          <w:rFonts w:ascii="Arial" w:eastAsia="Arial" w:hAnsi="Arial" w:cs="Arial"/>
          <w:sz w:val="23"/>
          <w:szCs w:val="23"/>
        </w:rPr>
        <w:t>v</w:t>
      </w:r>
      <w:r w:rsidRPr="00A530A6">
        <w:rPr>
          <w:rFonts w:ascii="Arial" w:eastAsia="Arial" w:hAnsi="Arial" w:cs="Arial"/>
          <w:sz w:val="23"/>
          <w:szCs w:val="23"/>
        </w:rPr>
        <w:t>e</w:t>
      </w:r>
      <w:r w:rsidRPr="00FB7378">
        <w:rPr>
          <w:rFonts w:ascii="Arial" w:eastAsia="Arial" w:hAnsi="Arial" w:cs="Arial"/>
          <w:sz w:val="23"/>
          <w:szCs w:val="23"/>
        </w:rPr>
        <w:t>l</w:t>
      </w:r>
      <w:r w:rsidRPr="00A530A6">
        <w:rPr>
          <w:rFonts w:ascii="Arial" w:eastAsia="Arial" w:hAnsi="Arial" w:cs="Arial"/>
          <w:sz w:val="23"/>
          <w:szCs w:val="23"/>
        </w:rPr>
        <w:t xml:space="preserve"> o</w:t>
      </w:r>
      <w:r w:rsidRPr="00FB7378">
        <w:rPr>
          <w:rFonts w:ascii="Arial" w:eastAsia="Arial" w:hAnsi="Arial" w:cs="Arial"/>
          <w:sz w:val="23"/>
          <w:szCs w:val="23"/>
        </w:rPr>
        <w:t>f</w:t>
      </w:r>
      <w:r w:rsidRPr="00A530A6">
        <w:rPr>
          <w:rFonts w:ascii="Arial" w:eastAsia="Arial" w:hAnsi="Arial" w:cs="Arial"/>
          <w:sz w:val="23"/>
          <w:szCs w:val="23"/>
        </w:rPr>
        <w:t>fi</w:t>
      </w:r>
      <w:r w:rsidRPr="00FB7378">
        <w:rPr>
          <w:rFonts w:ascii="Arial" w:eastAsia="Arial" w:hAnsi="Arial" w:cs="Arial"/>
          <w:sz w:val="23"/>
          <w:szCs w:val="23"/>
        </w:rPr>
        <w:t>c</w:t>
      </w:r>
      <w:r w:rsidRPr="00A530A6">
        <w:rPr>
          <w:rFonts w:ascii="Arial" w:eastAsia="Arial" w:hAnsi="Arial" w:cs="Arial"/>
          <w:sz w:val="23"/>
          <w:szCs w:val="23"/>
        </w:rPr>
        <w:t>ial</w:t>
      </w:r>
      <w:r w:rsidRPr="00FB7378">
        <w:rPr>
          <w:rFonts w:ascii="Arial" w:eastAsia="Arial" w:hAnsi="Arial" w:cs="Arial"/>
          <w:sz w:val="23"/>
          <w:szCs w:val="23"/>
        </w:rPr>
        <w:t>s,</w:t>
      </w:r>
      <w:r w:rsidRPr="00A530A6">
        <w:rPr>
          <w:rFonts w:ascii="Arial" w:eastAsia="Arial" w:hAnsi="Arial" w:cs="Arial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z w:val="23"/>
          <w:szCs w:val="23"/>
        </w:rPr>
        <w:t>S</w:t>
      </w:r>
      <w:r w:rsidRPr="00A530A6">
        <w:rPr>
          <w:rFonts w:ascii="Arial" w:eastAsia="Arial" w:hAnsi="Arial" w:cs="Arial"/>
          <w:sz w:val="23"/>
          <w:szCs w:val="23"/>
        </w:rPr>
        <w:t>M</w:t>
      </w:r>
      <w:r w:rsidRPr="00FB7378">
        <w:rPr>
          <w:rFonts w:ascii="Arial" w:eastAsia="Arial" w:hAnsi="Arial" w:cs="Arial"/>
          <w:sz w:val="23"/>
          <w:szCs w:val="23"/>
        </w:rPr>
        <w:t>C</w:t>
      </w:r>
      <w:r w:rsidRPr="00A530A6">
        <w:rPr>
          <w:rFonts w:ascii="Arial" w:eastAsia="Arial" w:hAnsi="Arial" w:cs="Arial"/>
          <w:sz w:val="23"/>
          <w:szCs w:val="23"/>
        </w:rPr>
        <w:t xml:space="preserve"> membe</w:t>
      </w:r>
      <w:r w:rsidRPr="00FB7378">
        <w:rPr>
          <w:rFonts w:ascii="Arial" w:eastAsia="Arial" w:hAnsi="Arial" w:cs="Arial"/>
          <w:sz w:val="23"/>
          <w:szCs w:val="23"/>
        </w:rPr>
        <w:t>rs, sc</w:t>
      </w:r>
      <w:r w:rsidRPr="00A530A6">
        <w:rPr>
          <w:rFonts w:ascii="Arial" w:eastAsia="Arial" w:hAnsi="Arial" w:cs="Arial"/>
          <w:sz w:val="23"/>
          <w:szCs w:val="23"/>
        </w:rPr>
        <w:t>hoo</w:t>
      </w:r>
      <w:r w:rsidRPr="00FB7378">
        <w:rPr>
          <w:rFonts w:ascii="Arial" w:eastAsia="Arial" w:hAnsi="Arial" w:cs="Arial"/>
          <w:sz w:val="23"/>
          <w:szCs w:val="23"/>
        </w:rPr>
        <w:t>l t</w:t>
      </w:r>
      <w:r w:rsidRPr="00A530A6">
        <w:rPr>
          <w:rFonts w:ascii="Arial" w:eastAsia="Arial" w:hAnsi="Arial" w:cs="Arial"/>
          <w:sz w:val="23"/>
          <w:szCs w:val="23"/>
        </w:rPr>
        <w:t>ea</w:t>
      </w:r>
      <w:r w:rsidRPr="00FB7378">
        <w:rPr>
          <w:rFonts w:ascii="Arial" w:eastAsia="Arial" w:hAnsi="Arial" w:cs="Arial"/>
          <w:sz w:val="23"/>
          <w:szCs w:val="23"/>
        </w:rPr>
        <w:t>c</w:t>
      </w:r>
      <w:r w:rsidRPr="00A530A6">
        <w:rPr>
          <w:rFonts w:ascii="Arial" w:eastAsia="Arial" w:hAnsi="Arial" w:cs="Arial"/>
          <w:sz w:val="23"/>
          <w:szCs w:val="23"/>
        </w:rPr>
        <w:t>he</w:t>
      </w:r>
      <w:r w:rsidRPr="00FB7378">
        <w:rPr>
          <w:rFonts w:ascii="Arial" w:eastAsia="Arial" w:hAnsi="Arial" w:cs="Arial"/>
          <w:sz w:val="23"/>
          <w:szCs w:val="23"/>
        </w:rPr>
        <w:t>rs</w:t>
      </w:r>
      <w:r w:rsidRPr="00A530A6">
        <w:rPr>
          <w:rFonts w:ascii="Arial" w:eastAsia="Arial" w:hAnsi="Arial" w:cs="Arial"/>
          <w:sz w:val="23"/>
          <w:szCs w:val="23"/>
        </w:rPr>
        <w:t xml:space="preserve"> an</w:t>
      </w:r>
      <w:r w:rsidRPr="00FB7378">
        <w:rPr>
          <w:rFonts w:ascii="Arial" w:eastAsia="Arial" w:hAnsi="Arial" w:cs="Arial"/>
          <w:sz w:val="23"/>
          <w:szCs w:val="23"/>
        </w:rPr>
        <w:t xml:space="preserve">d </w:t>
      </w:r>
      <w:r w:rsidRPr="00A530A6">
        <w:rPr>
          <w:rFonts w:ascii="Arial" w:eastAsia="Arial" w:hAnsi="Arial" w:cs="Arial"/>
          <w:sz w:val="23"/>
          <w:szCs w:val="23"/>
        </w:rPr>
        <w:t>o</w:t>
      </w:r>
      <w:r w:rsidRPr="00FB7378">
        <w:rPr>
          <w:rFonts w:ascii="Arial" w:eastAsia="Arial" w:hAnsi="Arial" w:cs="Arial"/>
          <w:sz w:val="23"/>
          <w:szCs w:val="23"/>
        </w:rPr>
        <w:t>t</w:t>
      </w:r>
      <w:r w:rsidRPr="00A530A6">
        <w:rPr>
          <w:rFonts w:ascii="Arial" w:eastAsia="Arial" w:hAnsi="Arial" w:cs="Arial"/>
          <w:sz w:val="23"/>
          <w:szCs w:val="23"/>
        </w:rPr>
        <w:t>he</w:t>
      </w:r>
      <w:r w:rsidRPr="00FB7378">
        <w:rPr>
          <w:rFonts w:ascii="Arial" w:eastAsia="Arial" w:hAnsi="Arial" w:cs="Arial"/>
          <w:sz w:val="23"/>
          <w:szCs w:val="23"/>
        </w:rPr>
        <w:t>rs</w:t>
      </w:r>
      <w:r w:rsidRPr="00A530A6">
        <w:rPr>
          <w:rFonts w:ascii="Arial" w:eastAsia="Arial" w:hAnsi="Arial" w:cs="Arial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z w:val="23"/>
          <w:szCs w:val="23"/>
        </w:rPr>
        <w:t>st</w:t>
      </w:r>
      <w:r w:rsidRPr="00A530A6">
        <w:rPr>
          <w:rFonts w:ascii="Arial" w:eastAsia="Arial" w:hAnsi="Arial" w:cs="Arial"/>
          <w:sz w:val="23"/>
          <w:szCs w:val="23"/>
        </w:rPr>
        <w:t>a</w:t>
      </w:r>
      <w:r w:rsidRPr="00FB7378">
        <w:rPr>
          <w:rFonts w:ascii="Arial" w:eastAsia="Arial" w:hAnsi="Arial" w:cs="Arial"/>
          <w:sz w:val="23"/>
          <w:szCs w:val="23"/>
        </w:rPr>
        <w:t>k</w:t>
      </w:r>
      <w:r w:rsidRPr="00A530A6">
        <w:rPr>
          <w:rFonts w:ascii="Arial" w:eastAsia="Arial" w:hAnsi="Arial" w:cs="Arial"/>
          <w:sz w:val="23"/>
          <w:szCs w:val="23"/>
        </w:rPr>
        <w:t>eholde</w:t>
      </w:r>
      <w:r w:rsidRPr="00FB7378">
        <w:rPr>
          <w:rFonts w:ascii="Arial" w:eastAsia="Arial" w:hAnsi="Arial" w:cs="Arial"/>
          <w:sz w:val="23"/>
          <w:szCs w:val="23"/>
        </w:rPr>
        <w:t>rs</w:t>
      </w:r>
      <w:r w:rsidRPr="00A530A6">
        <w:rPr>
          <w:rFonts w:ascii="Arial" w:eastAsia="Arial" w:hAnsi="Arial" w:cs="Arial"/>
          <w:sz w:val="23"/>
          <w:szCs w:val="23"/>
        </w:rPr>
        <w:t xml:space="preserve"> </w:t>
      </w:r>
    </w:p>
    <w:p w:rsidR="00723093" w:rsidRPr="00A530A6" w:rsidRDefault="00723093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sz w:val="23"/>
          <w:szCs w:val="23"/>
        </w:rPr>
      </w:pPr>
      <w:r w:rsidRPr="00A530A6">
        <w:rPr>
          <w:rFonts w:ascii="Arial" w:eastAsia="Arial" w:hAnsi="Arial" w:cs="Arial"/>
          <w:sz w:val="23"/>
          <w:szCs w:val="23"/>
        </w:rPr>
        <w:t xml:space="preserve">Details about Modules used for training, Master Trainers, Venues etc. </w:t>
      </w:r>
    </w:p>
    <w:p w:rsidR="00723093" w:rsidRPr="00A530A6" w:rsidRDefault="00723093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sz w:val="23"/>
          <w:szCs w:val="23"/>
        </w:rPr>
      </w:pPr>
      <w:r w:rsidRPr="00A530A6">
        <w:rPr>
          <w:rFonts w:ascii="Arial" w:eastAsia="Arial" w:hAnsi="Arial" w:cs="Arial"/>
          <w:sz w:val="23"/>
          <w:szCs w:val="23"/>
        </w:rPr>
        <w:t>Ta</w:t>
      </w:r>
      <w:r w:rsidRPr="00FB7378">
        <w:rPr>
          <w:rFonts w:ascii="Arial" w:eastAsia="Arial" w:hAnsi="Arial" w:cs="Arial"/>
          <w:sz w:val="23"/>
          <w:szCs w:val="23"/>
        </w:rPr>
        <w:t>r</w:t>
      </w:r>
      <w:r w:rsidRPr="00A530A6">
        <w:rPr>
          <w:rFonts w:ascii="Arial" w:eastAsia="Arial" w:hAnsi="Arial" w:cs="Arial"/>
          <w:sz w:val="23"/>
          <w:szCs w:val="23"/>
        </w:rPr>
        <w:t>ge</w:t>
      </w:r>
      <w:r w:rsidRPr="00FB7378">
        <w:rPr>
          <w:rFonts w:ascii="Arial" w:eastAsia="Arial" w:hAnsi="Arial" w:cs="Arial"/>
          <w:sz w:val="23"/>
          <w:szCs w:val="23"/>
        </w:rPr>
        <w:t>ts</w:t>
      </w:r>
      <w:r w:rsidRPr="00A530A6">
        <w:rPr>
          <w:rFonts w:ascii="Arial" w:eastAsia="Arial" w:hAnsi="Arial" w:cs="Arial"/>
          <w:sz w:val="23"/>
          <w:szCs w:val="23"/>
        </w:rPr>
        <w:t xml:space="preserve"> fo</w:t>
      </w:r>
      <w:r w:rsidRPr="00FB7378">
        <w:rPr>
          <w:rFonts w:ascii="Arial" w:eastAsia="Arial" w:hAnsi="Arial" w:cs="Arial"/>
          <w:sz w:val="23"/>
          <w:szCs w:val="23"/>
        </w:rPr>
        <w:t>r</w:t>
      </w:r>
      <w:r w:rsidRPr="00A530A6">
        <w:rPr>
          <w:rFonts w:ascii="Arial" w:eastAsia="Arial" w:hAnsi="Arial" w:cs="Arial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z w:val="23"/>
          <w:szCs w:val="23"/>
        </w:rPr>
        <w:t>t</w:t>
      </w:r>
      <w:r w:rsidRPr="00A530A6">
        <w:rPr>
          <w:rFonts w:ascii="Arial" w:eastAsia="Arial" w:hAnsi="Arial" w:cs="Arial"/>
          <w:sz w:val="23"/>
          <w:szCs w:val="23"/>
        </w:rPr>
        <w:t>h</w:t>
      </w:r>
      <w:r w:rsidRPr="00FB7378">
        <w:rPr>
          <w:rFonts w:ascii="Arial" w:eastAsia="Arial" w:hAnsi="Arial" w:cs="Arial"/>
          <w:sz w:val="23"/>
          <w:szCs w:val="23"/>
        </w:rPr>
        <w:t xml:space="preserve">e </w:t>
      </w:r>
      <w:r w:rsidRPr="00A530A6">
        <w:rPr>
          <w:rFonts w:ascii="Arial" w:eastAsia="Arial" w:hAnsi="Arial" w:cs="Arial"/>
          <w:sz w:val="23"/>
          <w:szCs w:val="23"/>
        </w:rPr>
        <w:t>nex</w:t>
      </w:r>
      <w:r w:rsidRPr="00FB7378">
        <w:rPr>
          <w:rFonts w:ascii="Arial" w:eastAsia="Arial" w:hAnsi="Arial" w:cs="Arial"/>
          <w:sz w:val="23"/>
          <w:szCs w:val="23"/>
        </w:rPr>
        <w:t>t</w:t>
      </w:r>
      <w:r w:rsidRPr="00A530A6">
        <w:rPr>
          <w:rFonts w:ascii="Arial" w:eastAsia="Arial" w:hAnsi="Arial" w:cs="Arial"/>
          <w:sz w:val="23"/>
          <w:szCs w:val="23"/>
        </w:rPr>
        <w:t xml:space="preserve"> </w:t>
      </w:r>
      <w:r w:rsidRPr="00FB7378">
        <w:rPr>
          <w:rFonts w:ascii="Arial" w:eastAsia="Arial" w:hAnsi="Arial" w:cs="Arial"/>
          <w:sz w:val="23"/>
          <w:szCs w:val="23"/>
        </w:rPr>
        <w:t>y</w:t>
      </w:r>
      <w:r w:rsidRPr="00A530A6">
        <w:rPr>
          <w:rFonts w:ascii="Arial" w:eastAsia="Arial" w:hAnsi="Arial" w:cs="Arial"/>
          <w:sz w:val="23"/>
          <w:szCs w:val="23"/>
        </w:rPr>
        <w:t>ear</w:t>
      </w:r>
      <w:r w:rsidRPr="00FB7378">
        <w:rPr>
          <w:rFonts w:ascii="Arial" w:eastAsia="Arial" w:hAnsi="Arial" w:cs="Arial"/>
          <w:sz w:val="23"/>
          <w:szCs w:val="23"/>
        </w:rPr>
        <w:t>.</w:t>
      </w:r>
    </w:p>
    <w:p w:rsidR="00723093" w:rsidRPr="00FB7378" w:rsidRDefault="00723093" w:rsidP="00723093">
      <w:pPr>
        <w:pStyle w:val="ListParagraph"/>
        <w:rPr>
          <w:rFonts w:ascii="Arial" w:eastAsia="Arial" w:hAnsi="Arial" w:cs="Arial"/>
          <w:spacing w:val="3"/>
          <w:sz w:val="23"/>
          <w:szCs w:val="23"/>
        </w:rPr>
      </w:pPr>
    </w:p>
    <w:p w:rsidR="00723093" w:rsidRPr="00FB7378" w:rsidRDefault="00723093" w:rsidP="00723093">
      <w:pPr>
        <w:pStyle w:val="ListParagraph"/>
        <w:rPr>
          <w:rFonts w:ascii="Arial" w:eastAsia="Arial" w:hAnsi="Arial" w:cs="Arial"/>
          <w:spacing w:val="3"/>
          <w:sz w:val="23"/>
          <w:szCs w:val="23"/>
        </w:rPr>
      </w:pPr>
    </w:p>
    <w:p w:rsidR="00723093" w:rsidRPr="00A530A6" w:rsidRDefault="00723093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spacing w:val="-2"/>
          <w:sz w:val="23"/>
          <w:szCs w:val="23"/>
        </w:rPr>
      </w:pPr>
      <w:r w:rsidRPr="00FB7378">
        <w:rPr>
          <w:rFonts w:ascii="Arial" w:eastAsia="Arial" w:hAnsi="Arial" w:cs="Arial"/>
          <w:spacing w:val="-2"/>
          <w:sz w:val="23"/>
          <w:szCs w:val="23"/>
        </w:rPr>
        <w:t>M</w:t>
      </w:r>
      <w:r w:rsidRPr="00A530A6">
        <w:rPr>
          <w:rFonts w:ascii="Arial" w:eastAsia="Arial" w:hAnsi="Arial" w:cs="Arial"/>
          <w:spacing w:val="-2"/>
          <w:sz w:val="23"/>
          <w:szCs w:val="23"/>
        </w:rPr>
        <w:t>anagement Info</w:t>
      </w:r>
      <w:r w:rsidRPr="00FB7378">
        <w:rPr>
          <w:rFonts w:ascii="Arial" w:eastAsia="Arial" w:hAnsi="Arial" w:cs="Arial"/>
          <w:spacing w:val="-2"/>
          <w:sz w:val="23"/>
          <w:szCs w:val="23"/>
        </w:rPr>
        <w:t>r</w:t>
      </w:r>
      <w:r w:rsidRPr="00A530A6">
        <w:rPr>
          <w:rFonts w:ascii="Arial" w:eastAsia="Arial" w:hAnsi="Arial" w:cs="Arial"/>
          <w:spacing w:val="-2"/>
          <w:sz w:val="23"/>
          <w:szCs w:val="23"/>
        </w:rPr>
        <w:t>mation System at School, Block, District and State level and its details.</w:t>
      </w:r>
    </w:p>
    <w:p w:rsidR="00723093" w:rsidRPr="00A530A6" w:rsidRDefault="00723093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sz w:val="23"/>
          <w:szCs w:val="23"/>
        </w:rPr>
      </w:pPr>
      <w:r w:rsidRPr="00A530A6">
        <w:rPr>
          <w:rFonts w:ascii="Arial" w:eastAsia="Arial" w:hAnsi="Arial" w:cs="Arial"/>
          <w:sz w:val="23"/>
          <w:szCs w:val="23"/>
        </w:rPr>
        <w:t xml:space="preserve">Procedure followed for data entry into MDM-MIS Web portal </w:t>
      </w:r>
    </w:p>
    <w:p w:rsidR="00723093" w:rsidRPr="00A530A6" w:rsidRDefault="00723093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sz w:val="23"/>
          <w:szCs w:val="23"/>
        </w:rPr>
      </w:pPr>
      <w:r w:rsidRPr="00A530A6">
        <w:rPr>
          <w:rFonts w:ascii="Arial" w:eastAsia="Arial" w:hAnsi="Arial" w:cs="Arial"/>
          <w:sz w:val="23"/>
          <w:szCs w:val="23"/>
        </w:rPr>
        <w:t>Level (State/ District/ Block/ School) at which data entry is made</w:t>
      </w:r>
    </w:p>
    <w:p w:rsidR="00723093" w:rsidRPr="00A530A6" w:rsidRDefault="00723093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sz w:val="23"/>
          <w:szCs w:val="23"/>
        </w:rPr>
      </w:pPr>
      <w:r w:rsidRPr="00A530A6">
        <w:rPr>
          <w:rFonts w:ascii="Arial" w:eastAsia="Arial" w:hAnsi="Arial" w:cs="Arial"/>
          <w:sz w:val="23"/>
          <w:szCs w:val="23"/>
        </w:rPr>
        <w:t>Availability of manpower for web based MIS</w:t>
      </w:r>
    </w:p>
    <w:p w:rsidR="00723093" w:rsidRPr="00A530A6" w:rsidRDefault="00723093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sz w:val="23"/>
          <w:szCs w:val="23"/>
        </w:rPr>
      </w:pPr>
      <w:r w:rsidRPr="00A530A6">
        <w:rPr>
          <w:rFonts w:ascii="Arial" w:eastAsia="Arial" w:hAnsi="Arial" w:cs="Arial"/>
          <w:sz w:val="23"/>
          <w:szCs w:val="23"/>
        </w:rPr>
        <w:t>Mechanism for ensuring timely data entry and quality of data</w:t>
      </w:r>
    </w:p>
    <w:p w:rsidR="00723093" w:rsidRPr="00A530A6" w:rsidRDefault="00723093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sz w:val="23"/>
          <w:szCs w:val="23"/>
        </w:rPr>
      </w:pPr>
      <w:r w:rsidRPr="00A530A6">
        <w:rPr>
          <w:rFonts w:ascii="Arial" w:eastAsia="Arial" w:hAnsi="Arial" w:cs="Arial"/>
          <w:sz w:val="23"/>
          <w:szCs w:val="23"/>
        </w:rPr>
        <w:t>Whether MIS data is being used for monitoring purpose and details thereof.</w:t>
      </w:r>
    </w:p>
    <w:p w:rsidR="00723093" w:rsidRPr="00FB7378" w:rsidRDefault="00723093" w:rsidP="00723093">
      <w:pPr>
        <w:pStyle w:val="ListParagraph"/>
        <w:spacing w:before="240" w:after="240" w:line="276" w:lineRule="auto"/>
        <w:ind w:left="1855" w:right="79"/>
        <w:jc w:val="both"/>
        <w:rPr>
          <w:rFonts w:ascii="Arial" w:eastAsia="Arial" w:hAnsi="Arial" w:cs="Arial"/>
          <w:spacing w:val="3"/>
          <w:sz w:val="23"/>
          <w:szCs w:val="23"/>
        </w:rPr>
      </w:pPr>
    </w:p>
    <w:p w:rsidR="00AE000F" w:rsidRPr="00452F06" w:rsidRDefault="00AE000F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spacing w:val="-2"/>
          <w:sz w:val="23"/>
          <w:szCs w:val="23"/>
        </w:rPr>
      </w:pPr>
      <w:r>
        <w:rPr>
          <w:rFonts w:ascii="Arial" w:eastAsia="Arial" w:hAnsi="Arial" w:cs="Arial"/>
          <w:spacing w:val="-2"/>
          <w:sz w:val="23"/>
          <w:szCs w:val="23"/>
        </w:rPr>
        <w:t>Automated Monitoring</w:t>
      </w:r>
      <w:r w:rsidRPr="00452F06">
        <w:rPr>
          <w:rFonts w:ascii="Arial" w:eastAsia="Arial" w:hAnsi="Arial" w:cs="Arial"/>
          <w:spacing w:val="-2"/>
          <w:sz w:val="23"/>
          <w:szCs w:val="23"/>
        </w:rPr>
        <w:t xml:space="preserve"> System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(AMS)</w:t>
      </w:r>
      <w:r w:rsidRPr="00452F06">
        <w:rPr>
          <w:rFonts w:ascii="Arial" w:eastAsia="Arial" w:hAnsi="Arial" w:cs="Arial"/>
          <w:spacing w:val="-2"/>
          <w:sz w:val="23"/>
          <w:szCs w:val="23"/>
        </w:rPr>
        <w:t xml:space="preserve"> at School, Block, District and State level and its details.</w:t>
      </w:r>
    </w:p>
    <w:p w:rsidR="00AE000F" w:rsidRDefault="00AE000F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Status of implementation of AMS</w:t>
      </w:r>
    </w:p>
    <w:p w:rsidR="00B17B48" w:rsidRDefault="00B17B48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Mode of collection of data under AMS (SMS/IVRS/Mobile App/Web enabled</w:t>
      </w:r>
      <w:r w:rsidR="009926D3">
        <w:rPr>
          <w:rFonts w:ascii="Arial" w:eastAsia="Arial" w:hAnsi="Arial" w:cs="Arial"/>
          <w:sz w:val="23"/>
          <w:szCs w:val="23"/>
        </w:rPr>
        <w:t>)</w:t>
      </w:r>
    </w:p>
    <w:p w:rsidR="009926D3" w:rsidRDefault="00DE6128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Tentative unit</w:t>
      </w:r>
      <w:r w:rsidR="009926D3">
        <w:rPr>
          <w:rFonts w:ascii="Arial" w:eastAsia="Arial" w:hAnsi="Arial" w:cs="Arial"/>
          <w:sz w:val="23"/>
          <w:szCs w:val="23"/>
        </w:rPr>
        <w:t xml:space="preserve"> cost for collection of data.</w:t>
      </w:r>
    </w:p>
    <w:p w:rsidR="00AE000F" w:rsidRDefault="00AE000F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sz w:val="23"/>
          <w:szCs w:val="23"/>
        </w:rPr>
      </w:pPr>
      <w:r w:rsidRPr="00452F06">
        <w:rPr>
          <w:rFonts w:ascii="Arial" w:eastAsia="Arial" w:hAnsi="Arial" w:cs="Arial"/>
          <w:sz w:val="23"/>
          <w:szCs w:val="23"/>
        </w:rPr>
        <w:t xml:space="preserve">Mechanism for ensuring timely </w:t>
      </w:r>
      <w:r w:rsidR="001C043B">
        <w:rPr>
          <w:rFonts w:ascii="Arial" w:eastAsia="Arial" w:hAnsi="Arial" w:cs="Arial"/>
          <w:sz w:val="23"/>
          <w:szCs w:val="23"/>
        </w:rPr>
        <w:t>submission of information by schools</w:t>
      </w:r>
    </w:p>
    <w:p w:rsidR="00B17B48" w:rsidRPr="00452F06" w:rsidRDefault="00B17B48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Whether the information under AMS </w:t>
      </w:r>
      <w:r w:rsidR="00DE6128">
        <w:rPr>
          <w:rFonts w:ascii="Arial" w:eastAsia="Arial" w:hAnsi="Arial" w:cs="Arial"/>
          <w:sz w:val="23"/>
          <w:szCs w:val="23"/>
        </w:rPr>
        <w:t>is got</w:t>
      </w:r>
      <w:r>
        <w:rPr>
          <w:rFonts w:ascii="Arial" w:eastAsia="Arial" w:hAnsi="Arial" w:cs="Arial"/>
          <w:sz w:val="23"/>
          <w:szCs w:val="23"/>
        </w:rPr>
        <w:t xml:space="preserve"> validated.</w:t>
      </w:r>
    </w:p>
    <w:p w:rsidR="00AE000F" w:rsidRDefault="00AE000F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sz w:val="23"/>
          <w:szCs w:val="23"/>
        </w:rPr>
      </w:pPr>
      <w:r w:rsidRPr="00452F06">
        <w:rPr>
          <w:rFonts w:ascii="Arial" w:eastAsia="Arial" w:hAnsi="Arial" w:cs="Arial"/>
          <w:sz w:val="23"/>
          <w:szCs w:val="23"/>
        </w:rPr>
        <w:t xml:space="preserve">Whether </w:t>
      </w:r>
      <w:r w:rsidR="001C043B">
        <w:rPr>
          <w:rFonts w:ascii="Arial" w:eastAsia="Arial" w:hAnsi="Arial" w:cs="Arial"/>
          <w:sz w:val="23"/>
          <w:szCs w:val="23"/>
        </w:rPr>
        <w:t>AMS</w:t>
      </w:r>
      <w:r w:rsidRPr="00452F06">
        <w:rPr>
          <w:rFonts w:ascii="Arial" w:eastAsia="Arial" w:hAnsi="Arial" w:cs="Arial"/>
          <w:sz w:val="23"/>
          <w:szCs w:val="23"/>
        </w:rPr>
        <w:t xml:space="preserve"> data is being used for monitoring purpose and details thereof.</w:t>
      </w:r>
    </w:p>
    <w:p w:rsidR="00B17B48" w:rsidRPr="00452F06" w:rsidRDefault="00B17B48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In case, AMS has not been rolled out, the reasons therefor may be indicated </w:t>
      </w:r>
      <w:r w:rsidR="00CE5B95">
        <w:rPr>
          <w:rFonts w:ascii="Arial" w:eastAsia="Arial" w:hAnsi="Arial" w:cs="Arial"/>
          <w:sz w:val="23"/>
          <w:szCs w:val="23"/>
        </w:rPr>
        <w:t>along with</w:t>
      </w:r>
      <w:r>
        <w:rPr>
          <w:rFonts w:ascii="Arial" w:eastAsia="Arial" w:hAnsi="Arial" w:cs="Arial"/>
          <w:sz w:val="23"/>
          <w:szCs w:val="23"/>
        </w:rPr>
        <w:t xml:space="preserve"> the time lines by which it would be rolled out.</w:t>
      </w:r>
    </w:p>
    <w:p w:rsidR="00723093" w:rsidRPr="00FB7378" w:rsidRDefault="00723093" w:rsidP="00A530A6">
      <w:pPr>
        <w:pStyle w:val="ListParagraph"/>
        <w:spacing w:before="240" w:after="240" w:line="276" w:lineRule="auto"/>
        <w:ind w:left="0" w:right="79"/>
        <w:jc w:val="both"/>
        <w:rPr>
          <w:rFonts w:ascii="Arial" w:eastAsia="Arial" w:hAnsi="Arial" w:cs="Arial"/>
          <w:spacing w:val="3"/>
          <w:sz w:val="23"/>
          <w:szCs w:val="23"/>
        </w:rPr>
      </w:pPr>
    </w:p>
    <w:p w:rsidR="00723093" w:rsidRPr="00FB7378" w:rsidRDefault="00723093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spacing w:val="-2"/>
          <w:sz w:val="23"/>
          <w:szCs w:val="23"/>
        </w:rPr>
      </w:pPr>
      <w:r w:rsidRPr="00FB7378">
        <w:rPr>
          <w:rFonts w:ascii="Arial" w:eastAsia="Arial" w:hAnsi="Arial" w:cs="Arial"/>
          <w:spacing w:val="-2"/>
          <w:sz w:val="23"/>
          <w:szCs w:val="23"/>
        </w:rPr>
        <w:t>Details of Evaluation studies conducted by State/UT and summary of its findings.</w:t>
      </w:r>
    </w:p>
    <w:p w:rsidR="00723093" w:rsidRPr="00FB7378" w:rsidRDefault="00723093" w:rsidP="00723093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spacing w:val="-2"/>
          <w:sz w:val="23"/>
          <w:szCs w:val="23"/>
        </w:rPr>
      </w:pPr>
    </w:p>
    <w:p w:rsidR="00723093" w:rsidRPr="00FB7378" w:rsidRDefault="00D97AE4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spacing w:val="-2"/>
          <w:sz w:val="23"/>
          <w:szCs w:val="23"/>
        </w:rPr>
      </w:pPr>
      <w:r w:rsidRPr="00FB7378">
        <w:rPr>
          <w:rFonts w:ascii="Arial" w:eastAsia="Arial" w:hAnsi="Arial" w:cs="Arial"/>
          <w:spacing w:val="-2"/>
          <w:sz w:val="23"/>
          <w:szCs w:val="23"/>
        </w:rPr>
        <w:t>W</w:t>
      </w:r>
      <w:r w:rsidR="00723093" w:rsidRPr="00FB7378">
        <w:rPr>
          <w:rFonts w:ascii="Arial" w:eastAsia="Arial" w:hAnsi="Arial" w:cs="Arial"/>
          <w:spacing w:val="-2"/>
          <w:sz w:val="23"/>
          <w:szCs w:val="23"/>
        </w:rPr>
        <w:t>rite up on best/ innovative practices followed in the State</w:t>
      </w:r>
      <w:r w:rsidR="007408C6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CE5B95">
        <w:rPr>
          <w:rFonts w:ascii="Arial" w:eastAsia="Arial" w:hAnsi="Arial" w:cs="Arial"/>
          <w:spacing w:val="-2"/>
          <w:sz w:val="23"/>
          <w:szCs w:val="23"/>
        </w:rPr>
        <w:t>along with</w:t>
      </w:r>
      <w:r w:rsidR="007408C6">
        <w:rPr>
          <w:rFonts w:ascii="Arial" w:eastAsia="Arial" w:hAnsi="Arial" w:cs="Arial"/>
          <w:spacing w:val="-2"/>
          <w:sz w:val="23"/>
          <w:szCs w:val="23"/>
        </w:rPr>
        <w:t xml:space="preserve"> some high resolution photographs of these best / innovative practices</w:t>
      </w:r>
      <w:r w:rsidR="00723093" w:rsidRPr="00FB7378">
        <w:rPr>
          <w:rFonts w:ascii="Arial" w:eastAsia="Arial" w:hAnsi="Arial" w:cs="Arial"/>
          <w:spacing w:val="-2"/>
          <w:sz w:val="23"/>
          <w:szCs w:val="23"/>
        </w:rPr>
        <w:t>.</w:t>
      </w:r>
    </w:p>
    <w:p w:rsidR="00723093" w:rsidRPr="00FB7378" w:rsidRDefault="00723093" w:rsidP="00723093">
      <w:pPr>
        <w:pStyle w:val="ListParagraph"/>
        <w:rPr>
          <w:rFonts w:ascii="Arial" w:eastAsia="Arial" w:hAnsi="Arial" w:cs="Arial"/>
          <w:spacing w:val="-2"/>
          <w:sz w:val="23"/>
          <w:szCs w:val="23"/>
        </w:rPr>
      </w:pPr>
    </w:p>
    <w:p w:rsidR="00723093" w:rsidRPr="00FB7378" w:rsidRDefault="00723093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spacing w:val="-2"/>
          <w:sz w:val="23"/>
          <w:szCs w:val="23"/>
        </w:rPr>
      </w:pPr>
      <w:r w:rsidRPr="00FB7378">
        <w:rPr>
          <w:rFonts w:ascii="Arial" w:eastAsia="Arial" w:hAnsi="Arial" w:cs="Arial"/>
          <w:spacing w:val="-2"/>
          <w:sz w:val="23"/>
          <w:szCs w:val="23"/>
        </w:rPr>
        <w:t xml:space="preserve">Untoward incidents </w:t>
      </w:r>
    </w:p>
    <w:p w:rsidR="00723093" w:rsidRPr="00FB7378" w:rsidRDefault="00723093" w:rsidP="00723093">
      <w:pPr>
        <w:pStyle w:val="ListParagraph"/>
        <w:rPr>
          <w:rFonts w:ascii="Arial" w:eastAsia="Arial" w:hAnsi="Arial" w:cs="Arial"/>
          <w:spacing w:val="-2"/>
          <w:sz w:val="23"/>
          <w:szCs w:val="23"/>
        </w:rPr>
      </w:pPr>
    </w:p>
    <w:p w:rsidR="00723093" w:rsidRPr="00A530A6" w:rsidRDefault="00723093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sz w:val="23"/>
          <w:szCs w:val="23"/>
        </w:rPr>
      </w:pPr>
      <w:r w:rsidRPr="00A530A6">
        <w:rPr>
          <w:rFonts w:ascii="Arial" w:eastAsia="Arial" w:hAnsi="Arial" w:cs="Arial"/>
          <w:sz w:val="23"/>
          <w:szCs w:val="23"/>
        </w:rPr>
        <w:t xml:space="preserve">Instances of unhygienic food served, children falling ill </w:t>
      </w:r>
    </w:p>
    <w:p w:rsidR="00723093" w:rsidRPr="00A530A6" w:rsidRDefault="00723093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sz w:val="23"/>
          <w:szCs w:val="23"/>
        </w:rPr>
      </w:pPr>
      <w:r w:rsidRPr="00A530A6">
        <w:rPr>
          <w:rFonts w:ascii="Arial" w:eastAsia="Arial" w:hAnsi="Arial" w:cs="Arial"/>
          <w:sz w:val="23"/>
          <w:szCs w:val="23"/>
        </w:rPr>
        <w:t xml:space="preserve">Sub-standard supplies, </w:t>
      </w:r>
    </w:p>
    <w:p w:rsidR="00723093" w:rsidRPr="00A530A6" w:rsidRDefault="00723093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sz w:val="23"/>
          <w:szCs w:val="23"/>
        </w:rPr>
      </w:pPr>
      <w:r w:rsidRPr="00A530A6">
        <w:rPr>
          <w:rFonts w:ascii="Arial" w:eastAsia="Arial" w:hAnsi="Arial" w:cs="Arial"/>
          <w:sz w:val="23"/>
          <w:szCs w:val="23"/>
        </w:rPr>
        <w:t xml:space="preserve">Diversion/ misuse of resources, </w:t>
      </w:r>
    </w:p>
    <w:p w:rsidR="00723093" w:rsidRPr="00A530A6" w:rsidRDefault="00723093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sz w:val="23"/>
          <w:szCs w:val="23"/>
        </w:rPr>
      </w:pPr>
      <w:r w:rsidRPr="00A530A6">
        <w:rPr>
          <w:rFonts w:ascii="Arial" w:eastAsia="Arial" w:hAnsi="Arial" w:cs="Arial"/>
          <w:sz w:val="23"/>
          <w:szCs w:val="23"/>
        </w:rPr>
        <w:t xml:space="preserve">Social discrimination </w:t>
      </w:r>
    </w:p>
    <w:p w:rsidR="009926D3" w:rsidRPr="00A530A6" w:rsidRDefault="00723093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sz w:val="23"/>
          <w:szCs w:val="23"/>
        </w:rPr>
      </w:pPr>
      <w:r w:rsidRPr="00A530A6">
        <w:rPr>
          <w:rFonts w:ascii="Arial" w:eastAsia="Arial" w:hAnsi="Arial" w:cs="Arial"/>
          <w:sz w:val="23"/>
          <w:szCs w:val="23"/>
        </w:rPr>
        <w:t xml:space="preserve">Action taken and safety measures adopted to avoid recurrence of such incidents. </w:t>
      </w:r>
      <w:r w:rsidR="009926D3">
        <w:rPr>
          <w:rFonts w:ascii="Arial" w:eastAsia="Arial" w:hAnsi="Arial" w:cs="Arial"/>
          <w:sz w:val="23"/>
          <w:szCs w:val="23"/>
        </w:rPr>
        <w:t>Whether Emergency Plan exists to tackle any untoward incident.</w:t>
      </w:r>
    </w:p>
    <w:p w:rsidR="00723093" w:rsidRPr="00A530A6" w:rsidRDefault="00723093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spacing w:val="-2"/>
          <w:sz w:val="23"/>
          <w:szCs w:val="23"/>
        </w:rPr>
      </w:pPr>
      <w:proofErr w:type="gramStart"/>
      <w:r w:rsidRPr="00A530A6">
        <w:rPr>
          <w:rFonts w:ascii="Arial" w:eastAsia="Arial" w:hAnsi="Arial" w:cs="Arial"/>
          <w:spacing w:val="-2"/>
          <w:sz w:val="23"/>
          <w:szCs w:val="23"/>
        </w:rPr>
        <w:t>Status  of</w:t>
      </w:r>
      <w:proofErr w:type="gramEnd"/>
      <w:r w:rsidRPr="00A530A6">
        <w:rPr>
          <w:rFonts w:ascii="Arial" w:eastAsia="Arial" w:hAnsi="Arial" w:cs="Arial"/>
          <w:spacing w:val="-2"/>
          <w:sz w:val="23"/>
          <w:szCs w:val="23"/>
        </w:rPr>
        <w:t xml:space="preserve">  </w:t>
      </w:r>
      <w:proofErr w:type="spellStart"/>
      <w:r w:rsidRPr="00A530A6">
        <w:rPr>
          <w:rFonts w:ascii="Arial" w:eastAsia="Arial" w:hAnsi="Arial" w:cs="Arial"/>
          <w:spacing w:val="-2"/>
          <w:sz w:val="23"/>
          <w:szCs w:val="23"/>
        </w:rPr>
        <w:t>Rastriya</w:t>
      </w:r>
      <w:proofErr w:type="spellEnd"/>
      <w:r w:rsidRPr="00A530A6">
        <w:rPr>
          <w:rFonts w:ascii="Arial" w:eastAsia="Arial" w:hAnsi="Arial" w:cs="Arial"/>
          <w:spacing w:val="-2"/>
          <w:sz w:val="23"/>
          <w:szCs w:val="23"/>
        </w:rPr>
        <w:t xml:space="preserve"> Bal </w:t>
      </w:r>
      <w:proofErr w:type="spellStart"/>
      <w:r w:rsidRPr="00A530A6">
        <w:rPr>
          <w:rFonts w:ascii="Arial" w:eastAsia="Arial" w:hAnsi="Arial" w:cs="Arial"/>
          <w:spacing w:val="-2"/>
          <w:sz w:val="23"/>
          <w:szCs w:val="23"/>
        </w:rPr>
        <w:t>Swasthya</w:t>
      </w:r>
      <w:proofErr w:type="spellEnd"/>
      <w:r w:rsidRPr="00A530A6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proofErr w:type="spellStart"/>
      <w:r w:rsidRPr="00A530A6">
        <w:rPr>
          <w:rFonts w:ascii="Arial" w:eastAsia="Arial" w:hAnsi="Arial" w:cs="Arial"/>
          <w:spacing w:val="-2"/>
          <w:sz w:val="23"/>
          <w:szCs w:val="23"/>
        </w:rPr>
        <w:t>Karyakram</w:t>
      </w:r>
      <w:proofErr w:type="spellEnd"/>
      <w:r w:rsidR="00CC0C69">
        <w:rPr>
          <w:rFonts w:ascii="Arial" w:eastAsia="Arial" w:hAnsi="Arial" w:cs="Arial"/>
          <w:spacing w:val="-2"/>
          <w:sz w:val="23"/>
          <w:szCs w:val="23"/>
        </w:rPr>
        <w:t>.</w:t>
      </w:r>
      <w:r w:rsidRPr="00A530A6">
        <w:rPr>
          <w:rFonts w:ascii="Arial" w:eastAsia="Arial" w:hAnsi="Arial" w:cs="Arial"/>
          <w:spacing w:val="-2"/>
          <w:sz w:val="23"/>
          <w:szCs w:val="23"/>
        </w:rPr>
        <w:t xml:space="preserve">   </w:t>
      </w:r>
    </w:p>
    <w:p w:rsidR="00723093" w:rsidRPr="00A530A6" w:rsidRDefault="00CC0C69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sz w:val="23"/>
          <w:szCs w:val="23"/>
        </w:rPr>
      </w:pPr>
      <w:r w:rsidRPr="00A530A6">
        <w:rPr>
          <w:rFonts w:ascii="Arial" w:eastAsia="Arial" w:hAnsi="Arial" w:cs="Arial"/>
          <w:sz w:val="23"/>
          <w:szCs w:val="23"/>
        </w:rPr>
        <w:t>Provision of micro</w:t>
      </w:r>
      <w:r w:rsidR="00723093" w:rsidRPr="00A530A6">
        <w:rPr>
          <w:rFonts w:ascii="Arial" w:eastAsia="Arial" w:hAnsi="Arial" w:cs="Arial"/>
          <w:sz w:val="23"/>
          <w:szCs w:val="23"/>
        </w:rPr>
        <w:t>- nutrients, de-worming medicine, Iron and Folic acid (WIFS).</w:t>
      </w:r>
    </w:p>
    <w:p w:rsidR="00723093" w:rsidRPr="00A530A6" w:rsidRDefault="00723093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sz w:val="23"/>
          <w:szCs w:val="23"/>
        </w:rPr>
      </w:pPr>
      <w:r w:rsidRPr="00A530A6">
        <w:rPr>
          <w:rFonts w:ascii="Arial" w:eastAsia="Arial" w:hAnsi="Arial" w:cs="Arial"/>
          <w:sz w:val="23"/>
          <w:szCs w:val="23"/>
        </w:rPr>
        <w:t>Distribution of spectacles to children with refractive error,</w:t>
      </w:r>
    </w:p>
    <w:p w:rsidR="00723093" w:rsidRPr="00A530A6" w:rsidRDefault="00723093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sz w:val="23"/>
          <w:szCs w:val="23"/>
        </w:rPr>
      </w:pPr>
      <w:r w:rsidRPr="00A530A6">
        <w:rPr>
          <w:rFonts w:ascii="Arial" w:eastAsia="Arial" w:hAnsi="Arial" w:cs="Arial"/>
          <w:sz w:val="23"/>
          <w:szCs w:val="23"/>
        </w:rPr>
        <w:lastRenderedPageBreak/>
        <w:t xml:space="preserve">Recording of height, weight etc. </w:t>
      </w:r>
    </w:p>
    <w:p w:rsidR="00723093" w:rsidRPr="00A530A6" w:rsidRDefault="00723093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sz w:val="23"/>
          <w:szCs w:val="23"/>
        </w:rPr>
      </w:pPr>
      <w:r w:rsidRPr="00A530A6">
        <w:rPr>
          <w:rFonts w:ascii="Arial" w:eastAsia="Arial" w:hAnsi="Arial" w:cs="Arial"/>
          <w:sz w:val="23"/>
          <w:szCs w:val="23"/>
        </w:rPr>
        <w:t xml:space="preserve">Number of visits made by the RBSK team for the health check- up of the children. </w:t>
      </w:r>
    </w:p>
    <w:p w:rsidR="00723093" w:rsidRPr="00A530A6" w:rsidRDefault="00723093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spacing w:val="-2"/>
          <w:sz w:val="23"/>
          <w:szCs w:val="23"/>
        </w:rPr>
      </w:pPr>
      <w:r w:rsidRPr="00A530A6">
        <w:rPr>
          <w:rFonts w:ascii="Arial" w:eastAsia="Arial" w:hAnsi="Arial" w:cs="Arial"/>
          <w:spacing w:val="-2"/>
          <w:sz w:val="23"/>
          <w:szCs w:val="23"/>
        </w:rPr>
        <w:t>Present monitoring structure at various levels.  Strategy for establishment of monitoring cell at various levels viz. Block, District and State level for effective monitoring of the scheme.</w:t>
      </w:r>
    </w:p>
    <w:p w:rsidR="00723093" w:rsidRPr="00FB7378" w:rsidRDefault="00723093" w:rsidP="00723093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spacing w:val="-1"/>
          <w:sz w:val="23"/>
          <w:szCs w:val="23"/>
        </w:rPr>
      </w:pPr>
    </w:p>
    <w:p w:rsidR="00723093" w:rsidRPr="00A530A6" w:rsidRDefault="00723093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spacing w:val="-2"/>
          <w:sz w:val="23"/>
          <w:szCs w:val="23"/>
        </w:rPr>
      </w:pPr>
      <w:r w:rsidRPr="00A530A6">
        <w:rPr>
          <w:rFonts w:ascii="Arial" w:eastAsia="Arial" w:hAnsi="Arial" w:cs="Arial"/>
          <w:spacing w:val="-2"/>
          <w:sz w:val="23"/>
          <w:szCs w:val="23"/>
        </w:rPr>
        <w:t>Meetings of Steering cum Monitoring Committees at the Block, District and State level</w:t>
      </w:r>
    </w:p>
    <w:p w:rsidR="00723093" w:rsidRPr="00FB7378" w:rsidRDefault="00723093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sz w:val="23"/>
          <w:szCs w:val="23"/>
        </w:rPr>
      </w:pPr>
      <w:r w:rsidRPr="00A530A6">
        <w:rPr>
          <w:rFonts w:ascii="Arial" w:eastAsia="Arial" w:hAnsi="Arial" w:cs="Arial"/>
          <w:sz w:val="23"/>
          <w:szCs w:val="23"/>
        </w:rPr>
        <w:t>Number of meetings held at various level and gist of the issues discussed in the meeting,</w:t>
      </w:r>
    </w:p>
    <w:p w:rsidR="00723093" w:rsidRPr="00FB7378" w:rsidRDefault="00723093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sz w:val="23"/>
          <w:szCs w:val="23"/>
        </w:rPr>
      </w:pPr>
      <w:r w:rsidRPr="00A530A6">
        <w:rPr>
          <w:rFonts w:ascii="Arial" w:eastAsia="Arial" w:hAnsi="Arial" w:cs="Arial"/>
          <w:sz w:val="23"/>
          <w:szCs w:val="23"/>
        </w:rPr>
        <w:t>Action taken on the decisions taken during these meetings.</w:t>
      </w:r>
    </w:p>
    <w:p w:rsidR="00723093" w:rsidRPr="00FB7378" w:rsidRDefault="00723093" w:rsidP="00723093">
      <w:pPr>
        <w:pStyle w:val="ListParagraph"/>
        <w:rPr>
          <w:rFonts w:ascii="Arial" w:eastAsia="Arial" w:hAnsi="Arial" w:cs="Arial"/>
          <w:spacing w:val="-1"/>
          <w:sz w:val="23"/>
          <w:szCs w:val="23"/>
        </w:rPr>
      </w:pPr>
    </w:p>
    <w:p w:rsidR="00723093" w:rsidRPr="00A530A6" w:rsidRDefault="00723093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spacing w:val="-2"/>
          <w:sz w:val="23"/>
          <w:szCs w:val="23"/>
        </w:rPr>
      </w:pPr>
      <w:r w:rsidRPr="00A530A6">
        <w:rPr>
          <w:rFonts w:ascii="Arial" w:eastAsia="Arial" w:hAnsi="Arial" w:cs="Arial"/>
          <w:spacing w:val="-2"/>
          <w:sz w:val="23"/>
          <w:szCs w:val="23"/>
        </w:rPr>
        <w:t xml:space="preserve">Frequency of meeting of District </w:t>
      </w:r>
      <w:r w:rsidR="00D97AE4" w:rsidRPr="00A530A6">
        <w:rPr>
          <w:rFonts w:ascii="Arial" w:eastAsia="Arial" w:hAnsi="Arial" w:cs="Arial"/>
          <w:spacing w:val="-2"/>
          <w:sz w:val="23"/>
          <w:szCs w:val="23"/>
        </w:rPr>
        <w:t>Level</w:t>
      </w:r>
      <w:r w:rsidRPr="00A530A6">
        <w:rPr>
          <w:rFonts w:ascii="Arial" w:eastAsia="Arial" w:hAnsi="Arial" w:cs="Arial"/>
          <w:spacing w:val="-2"/>
          <w:sz w:val="23"/>
          <w:szCs w:val="23"/>
        </w:rPr>
        <w:t xml:space="preserve"> Committee held under the chairmanship of senior most MP of the District to monitor the scheme. Gist of the issues discussed and action taken thereon.</w:t>
      </w:r>
    </w:p>
    <w:p w:rsidR="00723093" w:rsidRPr="00A530A6" w:rsidRDefault="00723093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spacing w:val="-2"/>
          <w:sz w:val="23"/>
          <w:szCs w:val="23"/>
        </w:rPr>
      </w:pPr>
      <w:r w:rsidRPr="00A530A6">
        <w:rPr>
          <w:rFonts w:ascii="Arial" w:eastAsia="Arial" w:hAnsi="Arial" w:cs="Arial"/>
          <w:spacing w:val="-2"/>
          <w:sz w:val="23"/>
          <w:szCs w:val="23"/>
        </w:rPr>
        <w:t xml:space="preserve">Arrangement for official inspections to MDM </w:t>
      </w:r>
      <w:r w:rsidR="009926D3" w:rsidRPr="0098310E">
        <w:rPr>
          <w:rFonts w:ascii="Arial" w:eastAsia="Arial" w:hAnsi="Arial" w:cs="Arial"/>
          <w:spacing w:val="-2"/>
          <w:sz w:val="23"/>
          <w:szCs w:val="23"/>
        </w:rPr>
        <w:t>centers</w:t>
      </w:r>
      <w:r w:rsidR="00D97AE4" w:rsidRPr="00A530A6">
        <w:rPr>
          <w:rFonts w:ascii="Arial" w:eastAsia="Arial" w:hAnsi="Arial" w:cs="Arial"/>
          <w:spacing w:val="-2"/>
          <w:sz w:val="23"/>
          <w:szCs w:val="23"/>
        </w:rPr>
        <w:t>/schools</w:t>
      </w:r>
      <w:r w:rsidRPr="00A530A6">
        <w:rPr>
          <w:rFonts w:ascii="Arial" w:eastAsia="Arial" w:hAnsi="Arial" w:cs="Arial"/>
          <w:spacing w:val="-2"/>
          <w:sz w:val="23"/>
          <w:szCs w:val="23"/>
        </w:rPr>
        <w:t xml:space="preserve"> and percentage of schools inspected and summary of findings and remedial measures</w:t>
      </w:r>
      <w:r w:rsidR="00EC62CA" w:rsidRPr="00A530A6">
        <w:rPr>
          <w:rFonts w:ascii="Arial" w:eastAsia="Arial" w:hAnsi="Arial" w:cs="Arial"/>
          <w:spacing w:val="-2"/>
          <w:sz w:val="23"/>
          <w:szCs w:val="23"/>
        </w:rPr>
        <w:t xml:space="preserve"> taken</w:t>
      </w:r>
      <w:r w:rsidRPr="00A530A6">
        <w:rPr>
          <w:rFonts w:ascii="Arial" w:eastAsia="Arial" w:hAnsi="Arial" w:cs="Arial"/>
          <w:spacing w:val="-2"/>
          <w:sz w:val="23"/>
          <w:szCs w:val="23"/>
        </w:rPr>
        <w:t>.</w:t>
      </w:r>
    </w:p>
    <w:p w:rsidR="00723093" w:rsidRPr="00A530A6" w:rsidRDefault="00723093" w:rsidP="00A530A6">
      <w:pPr>
        <w:pStyle w:val="ListParagraph"/>
        <w:spacing w:before="240" w:after="240" w:line="276" w:lineRule="auto"/>
        <w:ind w:left="0" w:right="79"/>
        <w:jc w:val="both"/>
        <w:rPr>
          <w:rFonts w:ascii="Arial" w:eastAsia="Arial" w:hAnsi="Arial" w:cs="Arial"/>
          <w:spacing w:val="-2"/>
          <w:sz w:val="23"/>
          <w:szCs w:val="23"/>
        </w:rPr>
      </w:pPr>
    </w:p>
    <w:p w:rsidR="00723093" w:rsidRPr="00A530A6" w:rsidRDefault="00723093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spacing w:val="-2"/>
          <w:sz w:val="23"/>
          <w:szCs w:val="23"/>
        </w:rPr>
      </w:pPr>
      <w:r w:rsidRPr="00A530A6">
        <w:rPr>
          <w:rFonts w:ascii="Arial" w:eastAsia="Arial" w:hAnsi="Arial" w:cs="Arial"/>
          <w:spacing w:val="-2"/>
          <w:sz w:val="23"/>
          <w:szCs w:val="23"/>
        </w:rPr>
        <w:t>Details of the Contingency Plan to avoid any untoward incident. Printing of important phone numbers (</w:t>
      </w:r>
      <w:proofErr w:type="spellStart"/>
      <w:r w:rsidRPr="00A530A6">
        <w:rPr>
          <w:rFonts w:ascii="Arial" w:eastAsia="Arial" w:hAnsi="Arial" w:cs="Arial"/>
          <w:spacing w:val="-2"/>
          <w:sz w:val="23"/>
          <w:szCs w:val="23"/>
        </w:rPr>
        <w:t>eg</w:t>
      </w:r>
      <w:proofErr w:type="spellEnd"/>
      <w:r w:rsidRPr="00A530A6">
        <w:rPr>
          <w:rFonts w:ascii="Arial" w:eastAsia="Arial" w:hAnsi="Arial" w:cs="Arial"/>
          <w:spacing w:val="-2"/>
          <w:sz w:val="23"/>
          <w:szCs w:val="23"/>
        </w:rPr>
        <w:t>. Primary health center, Hospital, Fire brigade etc) on the walls of school building.</w:t>
      </w:r>
    </w:p>
    <w:p w:rsidR="00723093" w:rsidRPr="00A530A6" w:rsidRDefault="00723093" w:rsidP="0098310E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spacing w:val="-2"/>
          <w:sz w:val="23"/>
          <w:szCs w:val="23"/>
        </w:rPr>
      </w:pPr>
    </w:p>
    <w:p w:rsidR="00723093" w:rsidRPr="00A530A6" w:rsidRDefault="00723093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spacing w:val="-2"/>
          <w:sz w:val="23"/>
          <w:szCs w:val="23"/>
        </w:rPr>
      </w:pPr>
      <w:r w:rsidRPr="00A530A6">
        <w:rPr>
          <w:rFonts w:ascii="Arial" w:eastAsia="Arial" w:hAnsi="Arial" w:cs="Arial"/>
          <w:spacing w:val="-2"/>
          <w:sz w:val="23"/>
          <w:szCs w:val="23"/>
        </w:rPr>
        <w:t xml:space="preserve">Grievance  Redressal  Mechanism </w:t>
      </w:r>
    </w:p>
    <w:p w:rsidR="00723093" w:rsidRPr="00FB7378" w:rsidRDefault="00723093" w:rsidP="00723093">
      <w:pPr>
        <w:pStyle w:val="ListParagraph"/>
        <w:rPr>
          <w:rFonts w:ascii="Arial" w:eastAsia="Arial" w:hAnsi="Arial" w:cs="Arial"/>
          <w:spacing w:val="-1"/>
          <w:sz w:val="23"/>
          <w:szCs w:val="23"/>
        </w:rPr>
      </w:pPr>
    </w:p>
    <w:p w:rsidR="00723093" w:rsidRPr="00A530A6" w:rsidRDefault="00723093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sz w:val="23"/>
          <w:szCs w:val="23"/>
        </w:rPr>
      </w:pPr>
      <w:r w:rsidRPr="00FB7378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A530A6">
        <w:rPr>
          <w:rFonts w:ascii="Arial" w:eastAsia="Arial" w:hAnsi="Arial" w:cs="Arial"/>
          <w:sz w:val="23"/>
          <w:szCs w:val="23"/>
        </w:rPr>
        <w:t xml:space="preserve">Details regarding Grievance  Redressal  at all levels,  </w:t>
      </w:r>
    </w:p>
    <w:p w:rsidR="00723093" w:rsidRPr="00A530A6" w:rsidRDefault="00723093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sz w:val="23"/>
          <w:szCs w:val="23"/>
        </w:rPr>
      </w:pPr>
      <w:r w:rsidRPr="00A530A6">
        <w:rPr>
          <w:rFonts w:ascii="Arial" w:eastAsia="Arial" w:hAnsi="Arial" w:cs="Arial"/>
          <w:sz w:val="23"/>
          <w:szCs w:val="23"/>
        </w:rPr>
        <w:t xml:space="preserve"> Details of complaints received i.e. Nature of complaints etc.</w:t>
      </w:r>
    </w:p>
    <w:p w:rsidR="00723093" w:rsidRPr="00A530A6" w:rsidRDefault="00723093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sz w:val="23"/>
          <w:szCs w:val="23"/>
        </w:rPr>
      </w:pPr>
      <w:r w:rsidRPr="00A530A6">
        <w:rPr>
          <w:rFonts w:ascii="Arial" w:eastAsia="Arial" w:hAnsi="Arial" w:cs="Arial"/>
          <w:sz w:val="23"/>
          <w:szCs w:val="23"/>
        </w:rPr>
        <w:t xml:space="preserve"> Time schedule for disposal of complaints,</w:t>
      </w:r>
    </w:p>
    <w:p w:rsidR="00723093" w:rsidRPr="00A530A6" w:rsidRDefault="00723093" w:rsidP="000E2367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sz w:val="23"/>
          <w:szCs w:val="23"/>
        </w:rPr>
      </w:pPr>
      <w:r w:rsidRPr="00A530A6">
        <w:rPr>
          <w:rFonts w:ascii="Arial" w:eastAsia="Arial" w:hAnsi="Arial" w:cs="Arial"/>
          <w:sz w:val="23"/>
          <w:szCs w:val="23"/>
        </w:rPr>
        <w:t xml:space="preserve"> Details of action taken on the complaints.</w:t>
      </w:r>
    </w:p>
    <w:p w:rsidR="00723093" w:rsidRPr="00FB7378" w:rsidRDefault="00723093" w:rsidP="00723093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spacing w:val="-1"/>
          <w:sz w:val="23"/>
          <w:szCs w:val="23"/>
        </w:rPr>
      </w:pPr>
    </w:p>
    <w:p w:rsidR="00723093" w:rsidRPr="00A530A6" w:rsidRDefault="00723093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spacing w:val="-2"/>
          <w:sz w:val="23"/>
          <w:szCs w:val="23"/>
        </w:rPr>
      </w:pPr>
      <w:r w:rsidRPr="00A530A6">
        <w:rPr>
          <w:rFonts w:ascii="Arial" w:eastAsia="Arial" w:hAnsi="Arial" w:cs="Arial"/>
          <w:spacing w:val="-2"/>
          <w:sz w:val="23"/>
          <w:szCs w:val="23"/>
        </w:rPr>
        <w:t xml:space="preserve">Details regarding Awareness Generation &amp; </w:t>
      </w:r>
      <w:r w:rsidR="009926D3">
        <w:rPr>
          <w:rFonts w:ascii="Arial" w:eastAsia="Arial" w:hAnsi="Arial" w:cs="Arial"/>
          <w:spacing w:val="-2"/>
          <w:sz w:val="23"/>
          <w:szCs w:val="23"/>
        </w:rPr>
        <w:t>Information, Education and Communication (</w:t>
      </w:r>
      <w:r w:rsidRPr="00A530A6">
        <w:rPr>
          <w:rFonts w:ascii="Arial" w:eastAsia="Arial" w:hAnsi="Arial" w:cs="Arial"/>
          <w:spacing w:val="-2"/>
          <w:sz w:val="23"/>
          <w:szCs w:val="23"/>
        </w:rPr>
        <w:t>IEC</w:t>
      </w:r>
      <w:r w:rsidR="009926D3">
        <w:rPr>
          <w:rFonts w:ascii="Arial" w:eastAsia="Arial" w:hAnsi="Arial" w:cs="Arial"/>
          <w:spacing w:val="-2"/>
          <w:sz w:val="23"/>
          <w:szCs w:val="23"/>
        </w:rPr>
        <w:t>)</w:t>
      </w:r>
      <w:r w:rsidRPr="00A530A6">
        <w:rPr>
          <w:rFonts w:ascii="Arial" w:eastAsia="Arial" w:hAnsi="Arial" w:cs="Arial"/>
          <w:spacing w:val="-2"/>
          <w:sz w:val="23"/>
          <w:szCs w:val="23"/>
        </w:rPr>
        <w:t xml:space="preserve"> activities and Media campaign, carried out at State/district/block/school level.</w:t>
      </w:r>
    </w:p>
    <w:p w:rsidR="00723093" w:rsidRPr="00A530A6" w:rsidRDefault="00723093" w:rsidP="00A230FE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spacing w:val="-2"/>
          <w:sz w:val="23"/>
          <w:szCs w:val="23"/>
        </w:rPr>
      </w:pPr>
    </w:p>
    <w:p w:rsidR="00AA7A17" w:rsidRDefault="00723093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spacing w:val="-2"/>
          <w:sz w:val="23"/>
          <w:szCs w:val="23"/>
        </w:rPr>
      </w:pPr>
      <w:r w:rsidRPr="00A530A6">
        <w:rPr>
          <w:rFonts w:ascii="Arial" w:eastAsia="Arial" w:hAnsi="Arial" w:cs="Arial"/>
          <w:spacing w:val="-2"/>
          <w:sz w:val="23"/>
          <w:szCs w:val="23"/>
        </w:rPr>
        <w:t xml:space="preserve">Overall assessment of the manner in which implementation of the </w:t>
      </w:r>
      <w:proofErr w:type="spellStart"/>
      <w:r w:rsidRPr="00A530A6">
        <w:rPr>
          <w:rFonts w:ascii="Arial" w:eastAsia="Arial" w:hAnsi="Arial" w:cs="Arial"/>
          <w:spacing w:val="-2"/>
          <w:sz w:val="23"/>
          <w:szCs w:val="23"/>
        </w:rPr>
        <w:t>programme</w:t>
      </w:r>
      <w:proofErr w:type="spellEnd"/>
      <w:r w:rsidRPr="00A530A6">
        <w:rPr>
          <w:rFonts w:ascii="Arial" w:eastAsia="Arial" w:hAnsi="Arial" w:cs="Arial"/>
          <w:spacing w:val="-2"/>
          <w:sz w:val="23"/>
          <w:szCs w:val="23"/>
        </w:rPr>
        <w:t xml:space="preserve"> is contributing  to  the  </w:t>
      </w:r>
      <w:proofErr w:type="spellStart"/>
      <w:r w:rsidRPr="00A530A6">
        <w:rPr>
          <w:rFonts w:ascii="Arial" w:eastAsia="Arial" w:hAnsi="Arial" w:cs="Arial"/>
          <w:spacing w:val="-2"/>
          <w:sz w:val="23"/>
          <w:szCs w:val="23"/>
        </w:rPr>
        <w:t>programme</w:t>
      </w:r>
      <w:proofErr w:type="spellEnd"/>
      <w:r w:rsidRPr="00A530A6">
        <w:rPr>
          <w:rFonts w:ascii="Arial" w:eastAsia="Arial" w:hAnsi="Arial" w:cs="Arial"/>
          <w:spacing w:val="-2"/>
          <w:sz w:val="23"/>
          <w:szCs w:val="23"/>
        </w:rPr>
        <w:t xml:space="preserve">  objectives  and  an  analysis  of  strengths  and weaknesses of the </w:t>
      </w:r>
      <w:proofErr w:type="spellStart"/>
      <w:r w:rsidRPr="00A530A6">
        <w:rPr>
          <w:rFonts w:ascii="Arial" w:eastAsia="Arial" w:hAnsi="Arial" w:cs="Arial"/>
          <w:spacing w:val="-2"/>
          <w:sz w:val="23"/>
          <w:szCs w:val="23"/>
        </w:rPr>
        <w:t>programme</w:t>
      </w:r>
      <w:proofErr w:type="spellEnd"/>
      <w:r w:rsidRPr="00A530A6">
        <w:rPr>
          <w:rFonts w:ascii="Arial" w:eastAsia="Arial" w:hAnsi="Arial" w:cs="Arial"/>
          <w:spacing w:val="-2"/>
          <w:sz w:val="23"/>
          <w:szCs w:val="23"/>
        </w:rPr>
        <w:t xml:space="preserve"> implementation.</w:t>
      </w:r>
    </w:p>
    <w:p w:rsidR="00CE5B95" w:rsidRPr="00CE5B95" w:rsidRDefault="00CE5B95" w:rsidP="00CE5B95">
      <w:pPr>
        <w:pStyle w:val="ListParagraph"/>
        <w:rPr>
          <w:rFonts w:ascii="Arial" w:eastAsia="Arial" w:hAnsi="Arial" w:cs="Arial"/>
          <w:spacing w:val="-2"/>
          <w:sz w:val="23"/>
          <w:szCs w:val="23"/>
        </w:rPr>
      </w:pPr>
    </w:p>
    <w:p w:rsidR="00CE5B95" w:rsidRPr="006C6C75" w:rsidRDefault="0034663F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spacing w:val="-2"/>
          <w:sz w:val="23"/>
          <w:szCs w:val="23"/>
        </w:rPr>
      </w:pPr>
      <w:r w:rsidRPr="006C6C75">
        <w:rPr>
          <w:rFonts w:ascii="Arial" w:eastAsia="Arial" w:hAnsi="Arial" w:cs="Arial"/>
          <w:spacing w:val="-2"/>
          <w:sz w:val="23"/>
          <w:szCs w:val="23"/>
        </w:rPr>
        <w:t xml:space="preserve">Action Plan for ensuring enrolment of all school children </w:t>
      </w:r>
      <w:proofErr w:type="gramStart"/>
      <w:r w:rsidRPr="006C6C75">
        <w:rPr>
          <w:rFonts w:ascii="Arial" w:eastAsia="Arial" w:hAnsi="Arial" w:cs="Arial"/>
          <w:spacing w:val="-2"/>
          <w:sz w:val="23"/>
          <w:szCs w:val="23"/>
        </w:rPr>
        <w:t xml:space="preserve">under </w:t>
      </w:r>
      <w:r w:rsidR="00CE5B95" w:rsidRPr="006C6C75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proofErr w:type="spellStart"/>
      <w:r w:rsidRPr="006C6C75">
        <w:rPr>
          <w:rFonts w:ascii="Arial" w:eastAsia="Arial" w:hAnsi="Arial" w:cs="Arial"/>
          <w:spacing w:val="-2"/>
          <w:sz w:val="23"/>
          <w:szCs w:val="23"/>
        </w:rPr>
        <w:t>Adhaar</w:t>
      </w:r>
      <w:proofErr w:type="spellEnd"/>
      <w:proofErr w:type="gramEnd"/>
      <w:r w:rsidRPr="006C6C75">
        <w:rPr>
          <w:rFonts w:ascii="Arial" w:eastAsia="Arial" w:hAnsi="Arial" w:cs="Arial"/>
          <w:spacing w:val="-2"/>
          <w:sz w:val="23"/>
          <w:szCs w:val="23"/>
        </w:rPr>
        <w:t xml:space="preserve"> before the stipulated date.</w:t>
      </w:r>
      <w:r w:rsidR="00CE5B95" w:rsidRPr="006C6C75">
        <w:rPr>
          <w:rFonts w:ascii="Arial" w:eastAsia="Arial" w:hAnsi="Arial" w:cs="Arial"/>
          <w:spacing w:val="-2"/>
          <w:sz w:val="23"/>
          <w:szCs w:val="23"/>
        </w:rPr>
        <w:t xml:space="preserve"> </w:t>
      </w:r>
    </w:p>
    <w:p w:rsidR="00AA7A17" w:rsidRPr="00A530A6" w:rsidRDefault="00AA7A17" w:rsidP="00A530A6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spacing w:val="-2"/>
          <w:sz w:val="23"/>
          <w:szCs w:val="23"/>
        </w:rPr>
      </w:pPr>
    </w:p>
    <w:p w:rsidR="002552AA" w:rsidRDefault="002552AA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spacing w:val="-2"/>
          <w:sz w:val="23"/>
          <w:szCs w:val="23"/>
        </w:rPr>
      </w:pPr>
      <w:r w:rsidRPr="00A530A6">
        <w:rPr>
          <w:rFonts w:ascii="Arial" w:eastAsia="Arial" w:hAnsi="Arial" w:cs="Arial"/>
          <w:spacing w:val="-2"/>
          <w:sz w:val="23"/>
          <w:szCs w:val="23"/>
        </w:rPr>
        <w:t xml:space="preserve">Contribution by community in the form of </w:t>
      </w:r>
      <w:proofErr w:type="spellStart"/>
      <w:r w:rsidRPr="00A530A6">
        <w:rPr>
          <w:rFonts w:ascii="Arial" w:eastAsia="Arial" w:hAnsi="Arial" w:cs="Arial"/>
          <w:spacing w:val="-2"/>
          <w:sz w:val="23"/>
          <w:szCs w:val="23"/>
        </w:rPr>
        <w:t>Tithi</w:t>
      </w:r>
      <w:proofErr w:type="spellEnd"/>
      <w:r w:rsidRPr="00A530A6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proofErr w:type="spellStart"/>
      <w:r w:rsidRPr="00A530A6">
        <w:rPr>
          <w:rFonts w:ascii="Arial" w:eastAsia="Arial" w:hAnsi="Arial" w:cs="Arial"/>
          <w:spacing w:val="-2"/>
          <w:sz w:val="23"/>
          <w:szCs w:val="23"/>
        </w:rPr>
        <w:t>Bhojan</w:t>
      </w:r>
      <w:proofErr w:type="spellEnd"/>
      <w:r w:rsidRPr="00A530A6">
        <w:rPr>
          <w:rFonts w:ascii="Arial" w:eastAsia="Arial" w:hAnsi="Arial" w:cs="Arial"/>
          <w:spacing w:val="-2"/>
          <w:sz w:val="23"/>
          <w:szCs w:val="23"/>
        </w:rPr>
        <w:t xml:space="preserve"> or any other similar </w:t>
      </w:r>
      <w:r w:rsidR="003421EE" w:rsidRPr="00A530A6">
        <w:rPr>
          <w:rFonts w:ascii="Arial" w:eastAsia="Arial" w:hAnsi="Arial" w:cs="Arial"/>
          <w:spacing w:val="-2"/>
          <w:sz w:val="23"/>
          <w:szCs w:val="23"/>
        </w:rPr>
        <w:t>practices</w:t>
      </w:r>
      <w:r w:rsidR="003421EE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3421EE" w:rsidRPr="00A530A6">
        <w:rPr>
          <w:rFonts w:ascii="Arial" w:eastAsia="Arial" w:hAnsi="Arial" w:cs="Arial"/>
          <w:spacing w:val="-2"/>
          <w:sz w:val="23"/>
          <w:szCs w:val="23"/>
        </w:rPr>
        <w:t>in</w:t>
      </w:r>
      <w:r w:rsidRPr="00A530A6">
        <w:rPr>
          <w:rFonts w:ascii="Arial" w:eastAsia="Arial" w:hAnsi="Arial" w:cs="Arial"/>
          <w:spacing w:val="-2"/>
          <w:sz w:val="23"/>
          <w:szCs w:val="23"/>
        </w:rPr>
        <w:t xml:space="preserve"> the State/ UT</w:t>
      </w:r>
      <w:r w:rsidR="00AA7A17" w:rsidRPr="00A530A6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A530A6">
        <w:rPr>
          <w:rFonts w:ascii="Arial" w:eastAsia="Arial" w:hAnsi="Arial" w:cs="Arial"/>
          <w:spacing w:val="-2"/>
          <w:sz w:val="23"/>
          <w:szCs w:val="23"/>
        </w:rPr>
        <w:t>etc.</w:t>
      </w:r>
    </w:p>
    <w:p w:rsidR="003421EE" w:rsidRPr="003421EE" w:rsidRDefault="003421EE" w:rsidP="003421EE">
      <w:pPr>
        <w:pStyle w:val="ListParagraph"/>
        <w:rPr>
          <w:rFonts w:ascii="Arial" w:eastAsia="Arial" w:hAnsi="Arial" w:cs="Arial"/>
          <w:spacing w:val="-2"/>
          <w:sz w:val="23"/>
          <w:szCs w:val="23"/>
        </w:rPr>
      </w:pPr>
    </w:p>
    <w:p w:rsidR="003421EE" w:rsidRPr="006C6C75" w:rsidRDefault="003421EE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spacing w:val="-2"/>
          <w:sz w:val="23"/>
          <w:szCs w:val="23"/>
        </w:rPr>
      </w:pPr>
      <w:r w:rsidRPr="006C6C75">
        <w:rPr>
          <w:rFonts w:ascii="Arial" w:eastAsia="Arial" w:hAnsi="Arial" w:cs="Arial"/>
          <w:spacing w:val="-2"/>
          <w:sz w:val="23"/>
          <w:szCs w:val="23"/>
        </w:rPr>
        <w:lastRenderedPageBreak/>
        <w:t xml:space="preserve">Availability of kitchen gardens in the schools. </w:t>
      </w:r>
      <w:r w:rsidR="00CC0C69" w:rsidRPr="006C6C75">
        <w:rPr>
          <w:rFonts w:ascii="Arial" w:eastAsia="Arial" w:hAnsi="Arial" w:cs="Arial"/>
          <w:spacing w:val="-2"/>
          <w:sz w:val="23"/>
          <w:szCs w:val="23"/>
        </w:rPr>
        <w:t>Details of the m</w:t>
      </w:r>
      <w:r w:rsidRPr="006C6C75">
        <w:rPr>
          <w:rFonts w:ascii="Arial" w:eastAsia="Arial" w:hAnsi="Arial" w:cs="Arial"/>
          <w:spacing w:val="-2"/>
          <w:sz w:val="23"/>
          <w:szCs w:val="23"/>
        </w:rPr>
        <w:t>echanisms adopted for the setting up and Maintence</w:t>
      </w:r>
      <w:r w:rsidR="00CC0C69" w:rsidRPr="006C6C75">
        <w:rPr>
          <w:rFonts w:ascii="Arial" w:eastAsia="Arial" w:hAnsi="Arial" w:cs="Arial"/>
          <w:spacing w:val="-2"/>
          <w:sz w:val="23"/>
          <w:szCs w:val="23"/>
        </w:rPr>
        <w:t xml:space="preserve"> of kitchen gardens</w:t>
      </w:r>
      <w:r w:rsidRPr="006C6C75">
        <w:rPr>
          <w:rFonts w:ascii="Arial" w:eastAsia="Arial" w:hAnsi="Arial" w:cs="Arial"/>
          <w:spacing w:val="-2"/>
          <w:sz w:val="23"/>
          <w:szCs w:val="23"/>
        </w:rPr>
        <w:t xml:space="preserve">. </w:t>
      </w:r>
    </w:p>
    <w:p w:rsidR="00D97AE4" w:rsidRPr="00A530A6" w:rsidRDefault="00D97AE4" w:rsidP="00A530A6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spacing w:val="-2"/>
          <w:sz w:val="23"/>
          <w:szCs w:val="23"/>
        </w:rPr>
      </w:pPr>
    </w:p>
    <w:p w:rsidR="000E4866" w:rsidRPr="00A530A6" w:rsidRDefault="000E4866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spacing w:val="-2"/>
          <w:sz w:val="23"/>
          <w:szCs w:val="23"/>
        </w:rPr>
      </w:pPr>
      <w:r w:rsidRPr="00A530A6">
        <w:rPr>
          <w:rFonts w:ascii="Arial" w:eastAsia="Arial" w:hAnsi="Arial" w:cs="Arial"/>
          <w:spacing w:val="-2"/>
          <w:sz w:val="23"/>
          <w:szCs w:val="23"/>
        </w:rPr>
        <w:t>Details of action taken to operationalize the MDM Rules</w:t>
      </w:r>
      <w:r w:rsidR="00FB7378" w:rsidRPr="00A530A6">
        <w:rPr>
          <w:rFonts w:ascii="Arial" w:eastAsia="Arial" w:hAnsi="Arial" w:cs="Arial"/>
          <w:spacing w:val="-2"/>
          <w:sz w:val="23"/>
          <w:szCs w:val="23"/>
        </w:rPr>
        <w:t>, 2015.</w:t>
      </w:r>
    </w:p>
    <w:p w:rsidR="000E4866" w:rsidRPr="00A530A6" w:rsidRDefault="000E4866" w:rsidP="00A530A6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spacing w:val="-2"/>
          <w:sz w:val="23"/>
          <w:szCs w:val="23"/>
        </w:rPr>
      </w:pPr>
    </w:p>
    <w:p w:rsidR="007474AA" w:rsidRPr="00A530A6" w:rsidRDefault="007474AA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spacing w:val="-2"/>
          <w:sz w:val="23"/>
          <w:szCs w:val="23"/>
        </w:rPr>
      </w:pPr>
      <w:r w:rsidRPr="00A530A6">
        <w:rPr>
          <w:rFonts w:ascii="Arial" w:eastAsia="Arial" w:hAnsi="Arial" w:cs="Arial"/>
          <w:spacing w:val="-2"/>
          <w:sz w:val="23"/>
          <w:szCs w:val="23"/>
        </w:rPr>
        <w:t>Details of payment of Food Security Allowances</w:t>
      </w:r>
      <w:r w:rsidR="00980B0E" w:rsidRPr="00A530A6">
        <w:rPr>
          <w:rFonts w:ascii="Arial" w:eastAsia="Arial" w:hAnsi="Arial" w:cs="Arial"/>
          <w:spacing w:val="-2"/>
          <w:sz w:val="23"/>
          <w:szCs w:val="23"/>
        </w:rPr>
        <w:t xml:space="preserve"> and its mechanism</w:t>
      </w:r>
      <w:r w:rsidRPr="00A530A6">
        <w:rPr>
          <w:rFonts w:ascii="Arial" w:eastAsia="Arial" w:hAnsi="Arial" w:cs="Arial"/>
          <w:spacing w:val="-2"/>
          <w:sz w:val="23"/>
          <w:szCs w:val="23"/>
        </w:rPr>
        <w:t>.</w:t>
      </w:r>
    </w:p>
    <w:p w:rsidR="007474AA" w:rsidRPr="00A530A6" w:rsidRDefault="007474AA" w:rsidP="00A530A6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spacing w:val="-2"/>
          <w:sz w:val="23"/>
          <w:szCs w:val="23"/>
        </w:rPr>
      </w:pPr>
    </w:p>
    <w:p w:rsidR="00723093" w:rsidRPr="00A530A6" w:rsidRDefault="00D97AE4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spacing w:val="-2"/>
          <w:sz w:val="23"/>
          <w:szCs w:val="23"/>
        </w:rPr>
      </w:pPr>
      <w:r w:rsidRPr="00A530A6">
        <w:rPr>
          <w:rFonts w:ascii="Arial" w:eastAsia="Arial" w:hAnsi="Arial" w:cs="Arial"/>
          <w:spacing w:val="-2"/>
          <w:sz w:val="23"/>
          <w:szCs w:val="23"/>
        </w:rPr>
        <w:t>Any other issues and Suggestions.</w:t>
      </w:r>
      <w:r w:rsidR="005E104C" w:rsidRPr="00A530A6">
        <w:rPr>
          <w:rFonts w:ascii="Arial" w:eastAsia="Arial" w:hAnsi="Arial" w:cs="Arial"/>
          <w:spacing w:val="-2"/>
          <w:sz w:val="23"/>
          <w:szCs w:val="23"/>
        </w:rPr>
        <w:t xml:space="preserve"> </w:t>
      </w:r>
    </w:p>
    <w:p w:rsidR="00723093" w:rsidRPr="00FB7378" w:rsidRDefault="00723093" w:rsidP="00723093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spacing w:val="-1"/>
          <w:sz w:val="23"/>
          <w:szCs w:val="23"/>
        </w:rPr>
      </w:pPr>
    </w:p>
    <w:p w:rsidR="00723093" w:rsidRPr="00FB7378" w:rsidRDefault="00723093" w:rsidP="00723093">
      <w:pPr>
        <w:spacing w:before="5" w:line="100" w:lineRule="exact"/>
        <w:rPr>
          <w:sz w:val="10"/>
          <w:szCs w:val="10"/>
          <w:u w:val="single"/>
        </w:rPr>
      </w:pPr>
    </w:p>
    <w:p w:rsidR="00723093" w:rsidRPr="00FB7378" w:rsidRDefault="00723093" w:rsidP="00723093">
      <w:pPr>
        <w:spacing w:line="200" w:lineRule="exact"/>
      </w:pPr>
    </w:p>
    <w:p w:rsidR="00723093" w:rsidRPr="00FB7378" w:rsidRDefault="00503641" w:rsidP="00503641">
      <w:pPr>
        <w:jc w:val="center"/>
      </w:pPr>
      <w:r w:rsidRPr="00FB7378">
        <w:t>******************</w:t>
      </w:r>
    </w:p>
    <w:p w:rsidR="001A208A" w:rsidRPr="00FB7378" w:rsidRDefault="001A208A" w:rsidP="00723093">
      <w:pPr>
        <w:spacing w:before="63"/>
        <w:ind w:left="2195" w:right="2216" w:firstLine="3"/>
        <w:jc w:val="center"/>
      </w:pPr>
    </w:p>
    <w:sectPr w:rsidR="001A208A" w:rsidRPr="00FB7378" w:rsidSect="00710A62">
      <w:pgSz w:w="12240" w:h="15840"/>
      <w:pgMar w:top="1200" w:right="1320" w:bottom="1135" w:left="13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32F" w:rsidRDefault="007B632F" w:rsidP="00710A62">
      <w:r>
        <w:separator/>
      </w:r>
    </w:p>
  </w:endnote>
  <w:endnote w:type="continuationSeparator" w:id="0">
    <w:p w:rsidR="007B632F" w:rsidRDefault="007B632F" w:rsidP="0071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62" w:rsidRDefault="00710A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62" w:rsidRDefault="00710A62">
    <w:pPr>
      <w:pStyle w:val="Footer"/>
    </w:pPr>
    <w:bookmarkStart w:id="0" w:name="_GoBack"/>
    <w:r>
      <w:rPr>
        <w:noProof/>
        <w:lang w:val="en-IN" w:eastAsia="en-IN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51" type="#_x0000_t176" style="position:absolute;margin-left:426.35pt;margin-top:-.1pt;width:62pt;height:23.2pt;z-index:251658240" fillcolor="#95b3d7 [1940]" strokecolor="#95b3d7 [1940]" strokeweight="1pt">
          <v:fill color2="#dbe5f1 [660]" angle="-45" focus="-50%" type="gradient"/>
          <v:shadow on="t" type="perspective" color="#243f60 [1604]" opacity=".5" offset="3pt,-4pt" offset2="1pt,-12pt"/>
          <o:extrusion v:ext="view" brightness="4000f" lightlevel="52000f" lightlevel2="14000f" lightharsh2="t"/>
          <v:textbox>
            <w:txbxContent>
              <w:sdt>
                <w:sdtPr>
                  <w:id w:val="-1244179221"/>
                  <w:docPartObj>
                    <w:docPartGallery w:val="Page Numbers (Bottom of Page)"/>
                    <w:docPartUnique/>
                  </w:docPartObj>
                </w:sdtPr>
                <w:sdtContent>
                  <w:sdt>
                    <w:sdtPr>
                      <w:id w:val="481886041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:rsidR="00710A62" w:rsidRDefault="00710A62" w:rsidP="00710A62">
                        <w:pPr>
                          <w:pStyle w:val="Footer"/>
                          <w:jc w:val="right"/>
                        </w:pPr>
                        <w:r>
                          <w:t xml:space="preserve">Page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b/>
                            <w:bCs/>
                          </w:rPr>
                          <w:instrText xml:space="preserve"> PAGE </w:instrTex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t>3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t xml:space="preserve"> of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b/>
                            <w:bCs/>
                          </w:rPr>
                          <w:instrText xml:space="preserve"> NUMPAGES  </w:instrTex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t>9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  <w:p w:rsidR="00710A62" w:rsidRDefault="00710A62" w:rsidP="00710A62"/>
            </w:txbxContent>
          </v:textbox>
        </v:shape>
      </w:pic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62" w:rsidRDefault="00710A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32F" w:rsidRDefault="007B632F" w:rsidP="00710A62">
      <w:r>
        <w:separator/>
      </w:r>
    </w:p>
  </w:footnote>
  <w:footnote w:type="continuationSeparator" w:id="0">
    <w:p w:rsidR="007B632F" w:rsidRDefault="007B632F" w:rsidP="00710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62" w:rsidRDefault="00710A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62" w:rsidRDefault="00710A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62" w:rsidRDefault="00710A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8C3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890C70"/>
    <w:multiLevelType w:val="multilevel"/>
    <w:tmpl w:val="48D8D41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">
    <w:nsid w:val="144E35A7"/>
    <w:multiLevelType w:val="multilevel"/>
    <w:tmpl w:val="0A5E24E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D174C67"/>
    <w:multiLevelType w:val="multilevel"/>
    <w:tmpl w:val="6C5EAE40"/>
    <w:lvl w:ilvl="0">
      <w:start w:val="1"/>
      <w:numFmt w:val="none"/>
      <w:lvlText w:val="2.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4">
    <w:nsid w:val="3F321C02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30946EC"/>
    <w:multiLevelType w:val="multilevel"/>
    <w:tmpl w:val="8DA0C9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59754A7"/>
    <w:multiLevelType w:val="multilevel"/>
    <w:tmpl w:val="8DA0C9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80C0348"/>
    <w:multiLevelType w:val="hybridMultilevel"/>
    <w:tmpl w:val="14AC9026"/>
    <w:lvl w:ilvl="0" w:tplc="7952B798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040A6"/>
    <w:multiLevelType w:val="multilevel"/>
    <w:tmpl w:val="17E4D3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08A"/>
    <w:rsid w:val="000547E3"/>
    <w:rsid w:val="000C0DFB"/>
    <w:rsid w:val="000C2DA7"/>
    <w:rsid w:val="000E2367"/>
    <w:rsid w:val="000E4866"/>
    <w:rsid w:val="000F41F3"/>
    <w:rsid w:val="000F4ECB"/>
    <w:rsid w:val="001A208A"/>
    <w:rsid w:val="001C043B"/>
    <w:rsid w:val="001C5368"/>
    <w:rsid w:val="00226070"/>
    <w:rsid w:val="00227155"/>
    <w:rsid w:val="002343C7"/>
    <w:rsid w:val="002552AA"/>
    <w:rsid w:val="0026002D"/>
    <w:rsid w:val="002956C6"/>
    <w:rsid w:val="00334C96"/>
    <w:rsid w:val="003421EE"/>
    <w:rsid w:val="0034663F"/>
    <w:rsid w:val="003762B3"/>
    <w:rsid w:val="003952B6"/>
    <w:rsid w:val="003A5F0A"/>
    <w:rsid w:val="003D6E83"/>
    <w:rsid w:val="003F5C9E"/>
    <w:rsid w:val="00440E1C"/>
    <w:rsid w:val="00471866"/>
    <w:rsid w:val="00494DD5"/>
    <w:rsid w:val="004D4FA1"/>
    <w:rsid w:val="004E1CD7"/>
    <w:rsid w:val="004F7F47"/>
    <w:rsid w:val="00503641"/>
    <w:rsid w:val="00537582"/>
    <w:rsid w:val="00540ABD"/>
    <w:rsid w:val="00553578"/>
    <w:rsid w:val="005C01F3"/>
    <w:rsid w:val="005C1392"/>
    <w:rsid w:val="005E104C"/>
    <w:rsid w:val="005E1473"/>
    <w:rsid w:val="00625903"/>
    <w:rsid w:val="00671508"/>
    <w:rsid w:val="006C5603"/>
    <w:rsid w:val="006C6C75"/>
    <w:rsid w:val="006D383A"/>
    <w:rsid w:val="006F14A1"/>
    <w:rsid w:val="00710A62"/>
    <w:rsid w:val="00723093"/>
    <w:rsid w:val="007408C6"/>
    <w:rsid w:val="0074567A"/>
    <w:rsid w:val="007474AA"/>
    <w:rsid w:val="00787EAD"/>
    <w:rsid w:val="007A4C60"/>
    <w:rsid w:val="007B632F"/>
    <w:rsid w:val="007F682E"/>
    <w:rsid w:val="00806FC5"/>
    <w:rsid w:val="00807747"/>
    <w:rsid w:val="00813AA7"/>
    <w:rsid w:val="00850255"/>
    <w:rsid w:val="00850808"/>
    <w:rsid w:val="008652F0"/>
    <w:rsid w:val="00865425"/>
    <w:rsid w:val="008728D7"/>
    <w:rsid w:val="008820C9"/>
    <w:rsid w:val="0088695C"/>
    <w:rsid w:val="008A53D9"/>
    <w:rsid w:val="008A574C"/>
    <w:rsid w:val="009110F1"/>
    <w:rsid w:val="009135DD"/>
    <w:rsid w:val="009475E6"/>
    <w:rsid w:val="009559BB"/>
    <w:rsid w:val="00964660"/>
    <w:rsid w:val="00964AE5"/>
    <w:rsid w:val="00980B0E"/>
    <w:rsid w:val="0098310E"/>
    <w:rsid w:val="009926D3"/>
    <w:rsid w:val="00A00DBC"/>
    <w:rsid w:val="00A0354C"/>
    <w:rsid w:val="00A11BC7"/>
    <w:rsid w:val="00A230FE"/>
    <w:rsid w:val="00A530A6"/>
    <w:rsid w:val="00A53F34"/>
    <w:rsid w:val="00A617C4"/>
    <w:rsid w:val="00A80A34"/>
    <w:rsid w:val="00A95D4D"/>
    <w:rsid w:val="00AA7A17"/>
    <w:rsid w:val="00AE000F"/>
    <w:rsid w:val="00B17B48"/>
    <w:rsid w:val="00B2500A"/>
    <w:rsid w:val="00B348E5"/>
    <w:rsid w:val="00B43563"/>
    <w:rsid w:val="00B579E2"/>
    <w:rsid w:val="00B6753F"/>
    <w:rsid w:val="00B710FF"/>
    <w:rsid w:val="00B91B30"/>
    <w:rsid w:val="00B97617"/>
    <w:rsid w:val="00BA445B"/>
    <w:rsid w:val="00BE468C"/>
    <w:rsid w:val="00C136E2"/>
    <w:rsid w:val="00C44ED7"/>
    <w:rsid w:val="00C517ED"/>
    <w:rsid w:val="00C5488C"/>
    <w:rsid w:val="00C90666"/>
    <w:rsid w:val="00CA6CE7"/>
    <w:rsid w:val="00CC0347"/>
    <w:rsid w:val="00CC0C69"/>
    <w:rsid w:val="00CD47B7"/>
    <w:rsid w:val="00CD7BF8"/>
    <w:rsid w:val="00CE5B95"/>
    <w:rsid w:val="00CF7EBE"/>
    <w:rsid w:val="00D05E55"/>
    <w:rsid w:val="00D15924"/>
    <w:rsid w:val="00D24543"/>
    <w:rsid w:val="00D26C68"/>
    <w:rsid w:val="00D97AE4"/>
    <w:rsid w:val="00DD1B9C"/>
    <w:rsid w:val="00DD5B14"/>
    <w:rsid w:val="00DE6128"/>
    <w:rsid w:val="00DF539A"/>
    <w:rsid w:val="00E45649"/>
    <w:rsid w:val="00E515C6"/>
    <w:rsid w:val="00E60245"/>
    <w:rsid w:val="00E84858"/>
    <w:rsid w:val="00E84AD0"/>
    <w:rsid w:val="00EC11A3"/>
    <w:rsid w:val="00EC62CA"/>
    <w:rsid w:val="00EF2C81"/>
    <w:rsid w:val="00F02A8C"/>
    <w:rsid w:val="00F44B1C"/>
    <w:rsid w:val="00F72CA7"/>
    <w:rsid w:val="00F962E9"/>
    <w:rsid w:val="00FA4ED3"/>
    <w:rsid w:val="00FB5905"/>
    <w:rsid w:val="00FB5F09"/>
    <w:rsid w:val="00FB6BF3"/>
    <w:rsid w:val="00FB7378"/>
    <w:rsid w:val="00FC3705"/>
    <w:rsid w:val="00FE51D7"/>
    <w:rsid w:val="00FE67AF"/>
    <w:rsid w:val="00FE7D29"/>
    <w:rsid w:val="00FF0DC9"/>
    <w:rsid w:val="00FF6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eastAsia="Times New Roman" w:hAnsi="Cambria" w:cs="Mang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B3490"/>
    <w:rPr>
      <w:rFonts w:ascii="Cambria" w:eastAsia="Times New Roman" w:hAnsi="Cambria" w:cs="Mang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B3490"/>
    <w:rPr>
      <w:rFonts w:ascii="Cambria" w:eastAsia="Times New Roman" w:hAnsi="Cambria" w:cs="Mang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eastAsia="Times New Roman" w:hAnsi="Calibri" w:cs="Mangal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eastAsia="Times New Roman" w:hAnsi="Calibri" w:cs="Mang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eastAsia="Times New Roman" w:hAnsi="Calibri" w:cs="Mangal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eastAsia="Times New Roman" w:hAnsi="Calibri" w:cs="Mangal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eastAsia="Times New Roman" w:hAnsi="Cambria" w:cs="Mang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D2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7D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4C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C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C96"/>
  </w:style>
  <w:style w:type="paragraph" w:styleId="Footer">
    <w:name w:val="footer"/>
    <w:basedOn w:val="Normal"/>
    <w:link w:val="FooterChar"/>
    <w:uiPriority w:val="99"/>
    <w:unhideWhenUsed/>
    <w:rsid w:val="00334C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eastAsia="Times New Roman" w:hAnsi="Cambria" w:cs="Mang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B3490"/>
    <w:rPr>
      <w:rFonts w:ascii="Cambria" w:eastAsia="Times New Roman" w:hAnsi="Cambria" w:cs="Mang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B3490"/>
    <w:rPr>
      <w:rFonts w:ascii="Cambria" w:eastAsia="Times New Roman" w:hAnsi="Cambria" w:cs="Mang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eastAsia="Times New Roman" w:hAnsi="Calibri" w:cs="Mangal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eastAsia="Times New Roman" w:hAnsi="Calibri" w:cs="Mang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eastAsia="Times New Roman" w:hAnsi="Calibri" w:cs="Mangal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eastAsia="Times New Roman" w:hAnsi="Calibri" w:cs="Mangal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eastAsia="Times New Roman" w:hAnsi="Cambria" w:cs="Mang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D2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7D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4C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C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C96"/>
  </w:style>
  <w:style w:type="paragraph" w:styleId="Footer">
    <w:name w:val="footer"/>
    <w:basedOn w:val="Normal"/>
    <w:link w:val="FooterChar"/>
    <w:uiPriority w:val="99"/>
    <w:unhideWhenUsed/>
    <w:rsid w:val="00334C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60C29-31A4-4984-B9ED-0319FA44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14151</CharactersWithSpaces>
  <SharedDoc>false</SharedDoc>
  <HLinks>
    <vt:vector size="6" baseType="variant"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>http://www.mdm.nic.in/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2016-11-17T11:27:00Z</cp:lastPrinted>
  <dcterms:created xsi:type="dcterms:W3CDTF">2017-11-21T04:33:00Z</dcterms:created>
  <dcterms:modified xsi:type="dcterms:W3CDTF">2017-12-14T04:24:00Z</dcterms:modified>
</cp:coreProperties>
</file>